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2F1FCE" w:rsidP="007A65CE">
            <w:pPr>
              <w:pStyle w:val="ContactInfo"/>
            </w:pPr>
            <w:r>
              <w:t xml:space="preserve">September </w:t>
            </w:r>
            <w:r w:rsidR="007A65CE">
              <w:t>26</w:t>
            </w:r>
            <w:r>
              <w:t xml:space="preserve">, 2019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2F1FCE" w:rsidP="002F1FCE">
      <w:pPr>
        <w:pStyle w:val="ListParagraph"/>
        <w:numPr>
          <w:ilvl w:val="0"/>
          <w:numId w:val="2"/>
        </w:numPr>
      </w:pPr>
      <w:r>
        <w:t xml:space="preserve"> </w:t>
      </w:r>
      <w:r w:rsidR="003E0635">
        <w:t xml:space="preserve">Approval of minutes from September </w:t>
      </w:r>
      <w:r w:rsidR="00884F8E">
        <w:t>1</w:t>
      </w:r>
      <w:r w:rsidR="007A65CE">
        <w:t>9</w:t>
      </w:r>
    </w:p>
    <w:p w:rsidR="00884F8E" w:rsidRDefault="00884F8E" w:rsidP="00884F8E">
      <w:pPr>
        <w:pStyle w:val="ListParagraph"/>
        <w:numPr>
          <w:ilvl w:val="0"/>
          <w:numId w:val="2"/>
        </w:numPr>
      </w:pPr>
      <w:r>
        <w:t>Review report</w:t>
      </w:r>
      <w:r w:rsidR="007A65CE">
        <w:t xml:space="preserve"> from Education (faculty invited to join meeting at 2:30 p.m.)</w:t>
      </w:r>
    </w:p>
    <w:p w:rsidR="007A65CE" w:rsidRDefault="007A65CE" w:rsidP="007A65CE">
      <w:pPr>
        <w:pStyle w:val="ListParagraph"/>
        <w:ind w:left="1080"/>
      </w:pPr>
      <w:hyperlink r:id="rId10" w:history="1">
        <w:r w:rsidRPr="007A65CE">
          <w:rPr>
            <w:rStyle w:val="Hyperlink"/>
          </w:rPr>
          <w:t>https://www.taskstream.com/ts/initialcertificationprogram/AcademicAssessmentandPlanningWorks</w:t>
        </w:r>
        <w:r w:rsidRPr="007A65CE">
          <w:rPr>
            <w:rStyle w:val="Hyperlink"/>
          </w:rPr>
          <w:t>p</w:t>
        </w:r>
        <w:r w:rsidRPr="007A65CE">
          <w:rPr>
            <w:rStyle w:val="Hyperlink"/>
          </w:rPr>
          <w:t>ace</w:t>
        </w:r>
      </w:hyperlink>
    </w:p>
    <w:p w:rsidR="007A65CE" w:rsidRDefault="007A65CE" w:rsidP="007A65CE">
      <w:pPr>
        <w:pStyle w:val="ListParagraph"/>
        <w:numPr>
          <w:ilvl w:val="0"/>
          <w:numId w:val="2"/>
        </w:numPr>
      </w:pPr>
      <w:r>
        <w:t xml:space="preserve"> October 31 meeting?</w:t>
      </w:r>
    </w:p>
    <w:p w:rsidR="007A65CE" w:rsidRDefault="007A65CE" w:rsidP="007A65CE">
      <w:pPr>
        <w:pStyle w:val="ListParagraph"/>
        <w:numPr>
          <w:ilvl w:val="0"/>
          <w:numId w:val="2"/>
        </w:numPr>
      </w:pPr>
      <w:r>
        <w:t xml:space="preserve">Other </w:t>
      </w:r>
    </w:p>
    <w:p w:rsidR="00884F8E" w:rsidRDefault="00884F8E" w:rsidP="00884F8E"/>
    <w:p w:rsidR="002F1FCE" w:rsidRDefault="002F1FCE" w:rsidP="002F1FCE">
      <w:bookmarkStart w:id="0" w:name="_GoBack"/>
      <w:bookmarkEnd w:id="0"/>
    </w:p>
    <w:p w:rsidR="002F1FCE" w:rsidRDefault="002F1FCE" w:rsidP="002F1FCE"/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AFF5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skstream.com/ts/initialcertificationprogram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purl.org/dc/dcmitype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2019-09-20T17:42:00Z</dcterms:created>
  <dcterms:modified xsi:type="dcterms:W3CDTF">2019-09-20T17:42:00Z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