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0C4AF9" w:rsidP="000D17A2">
            <w:pPr>
              <w:pStyle w:val="ContactInfo"/>
            </w:pPr>
            <w:r>
              <w:t xml:space="preserve">October </w:t>
            </w:r>
            <w:r w:rsidR="004C5CF3">
              <w:t>1</w:t>
            </w:r>
            <w:r w:rsidR="000D17A2">
              <w:t>7</w:t>
            </w:r>
            <w:r>
              <w:t xml:space="preserve">, 2019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3E0635" w:rsidP="002F1FCE">
      <w:pPr>
        <w:pStyle w:val="ListParagraph"/>
        <w:numPr>
          <w:ilvl w:val="0"/>
          <w:numId w:val="2"/>
        </w:numPr>
      </w:pPr>
      <w:r>
        <w:t xml:space="preserve">Approval of minutes from </w:t>
      </w:r>
      <w:r w:rsidR="004C5CF3">
        <w:t xml:space="preserve">October </w:t>
      </w:r>
      <w:r w:rsidR="000D17A2">
        <w:t>10</w:t>
      </w:r>
    </w:p>
    <w:p w:rsidR="00884F8E" w:rsidRDefault="00884F8E" w:rsidP="000D17A2">
      <w:pPr>
        <w:pStyle w:val="ListParagraph"/>
        <w:numPr>
          <w:ilvl w:val="0"/>
          <w:numId w:val="2"/>
        </w:numPr>
      </w:pPr>
      <w:r>
        <w:t xml:space="preserve">Review </w:t>
      </w:r>
      <w:r w:rsidR="004C5CF3">
        <w:t xml:space="preserve">annual goal report from </w:t>
      </w:r>
      <w:r w:rsidR="000D17A2">
        <w:t>Computer Science:</w:t>
      </w:r>
    </w:p>
    <w:p w:rsidR="000D17A2" w:rsidRDefault="000D17A2" w:rsidP="000D17A2">
      <w:pPr>
        <w:pStyle w:val="ListParagraph"/>
        <w:ind w:left="1080"/>
      </w:pPr>
      <w:hyperlink r:id="rId10" w:history="1">
        <w:r w:rsidRPr="000D17A2">
          <w:rPr>
            <w:rStyle w:val="Hyperlink"/>
          </w:rPr>
          <w:t>https://www.taskstream.com/ts/computerscience-majorprogram/AcademicAssessmentandPlanningWorkspace</w:t>
        </w:r>
      </w:hyperlink>
    </w:p>
    <w:p w:rsidR="000D17A2" w:rsidRDefault="000D17A2" w:rsidP="000D17A2">
      <w:pPr>
        <w:pStyle w:val="ListParagraph"/>
        <w:numPr>
          <w:ilvl w:val="0"/>
          <w:numId w:val="2"/>
        </w:numPr>
      </w:pPr>
      <w:r>
        <w:t xml:space="preserve"> Other</w:t>
      </w:r>
      <w:bookmarkStart w:id="0" w:name="_GoBack"/>
      <w:bookmarkEnd w:id="0"/>
    </w:p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0D17A2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5CF3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CF7A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computerscience-majorprogram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purl.org/dc/elements/1.1/"/>
    <ds:schemaRef ds:uri="http://schemas.openxmlformats.org/package/2006/metadata/core-properties"/>
    <ds:schemaRef ds:uri="6dc4bcd6-49db-4c07-9060-8acfc67cef9f"/>
    <ds:schemaRef ds:uri="http://purl.org/dc/terms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2019-10-10T20:28:00Z</dcterms:created>
  <dcterms:modified xsi:type="dcterms:W3CDTF">2019-10-10T20:28:00Z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