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20627B">
            <w:pPr>
              <w:pStyle w:val="Title"/>
            </w:pPr>
            <w:r>
              <w:t xml:space="preserve">Academic assessment coordinating committee 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0C4AF9" w:rsidP="004C5CF3">
            <w:pPr>
              <w:pStyle w:val="ContactInfo"/>
            </w:pPr>
            <w:r>
              <w:t xml:space="preserve">October </w:t>
            </w:r>
            <w:r w:rsidR="004C5CF3">
              <w:t>10</w:t>
            </w:r>
            <w:r>
              <w:t xml:space="preserve">, 2019 </w:t>
            </w:r>
            <w:r w:rsidR="002F1FCE">
              <w:t xml:space="preserve">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2:00 p.m. – 3:30 p.m.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2F1FCE" w:rsidRDefault="002F1FCE" w:rsidP="002F1FCE"/>
    <w:p w:rsidR="002F1FCE" w:rsidRDefault="003E0635" w:rsidP="002F1FCE">
      <w:pPr>
        <w:pStyle w:val="ListParagraph"/>
        <w:numPr>
          <w:ilvl w:val="0"/>
          <w:numId w:val="2"/>
        </w:numPr>
      </w:pPr>
      <w:r>
        <w:t xml:space="preserve">Approval of minutes from </w:t>
      </w:r>
      <w:r w:rsidR="004C5CF3">
        <w:t>October 3</w:t>
      </w:r>
    </w:p>
    <w:p w:rsidR="000C4AF9" w:rsidRDefault="00884F8E" w:rsidP="0066093C">
      <w:pPr>
        <w:pStyle w:val="ListParagraph"/>
        <w:numPr>
          <w:ilvl w:val="0"/>
          <w:numId w:val="2"/>
        </w:numPr>
      </w:pPr>
      <w:r>
        <w:t xml:space="preserve">Review </w:t>
      </w:r>
      <w:r w:rsidR="004C5CF3">
        <w:t xml:space="preserve">annual goal report from chemistry </w:t>
      </w:r>
      <w:r w:rsidR="007A65CE">
        <w:t>(faculty invited to join meeting at 2:30 p.m.)</w:t>
      </w:r>
    </w:p>
    <w:p w:rsidR="004C5CF3" w:rsidRDefault="004C5CF3" w:rsidP="004C5CF3">
      <w:pPr>
        <w:pStyle w:val="ListParagraph"/>
        <w:ind w:left="1080"/>
      </w:pPr>
      <w:hyperlink r:id="rId10" w:history="1">
        <w:r w:rsidRPr="004C5CF3">
          <w:rPr>
            <w:rStyle w:val="Hyperlink"/>
          </w:rPr>
          <w:t>https://www.taskstream.com/ts/chemistry-majorprogram/AcademicAssessmentandPlanningWorkspace</w:t>
        </w:r>
      </w:hyperlink>
    </w:p>
    <w:p w:rsidR="007A65CE" w:rsidRDefault="007A65CE" w:rsidP="007A65CE">
      <w:pPr>
        <w:pStyle w:val="ListParagraph"/>
        <w:numPr>
          <w:ilvl w:val="0"/>
          <w:numId w:val="2"/>
        </w:numPr>
      </w:pPr>
      <w:r>
        <w:t xml:space="preserve">Other </w:t>
      </w:r>
    </w:p>
    <w:p w:rsidR="00884F8E" w:rsidRDefault="00884F8E" w:rsidP="00884F8E">
      <w:bookmarkStart w:id="0" w:name="_GoBack"/>
      <w:bookmarkEnd w:id="0"/>
    </w:p>
    <w:p w:rsidR="002F1FCE" w:rsidRDefault="002F1FCE" w:rsidP="002F1FCE"/>
    <w:p w:rsidR="002F1FCE" w:rsidRDefault="002F1FCE" w:rsidP="002F1FCE"/>
    <w:p w:rsidR="002F1FCE" w:rsidRDefault="002F1FCE" w:rsidP="002F1FCE"/>
    <w:p w:rsidR="002F1FCE" w:rsidRDefault="002F1FCE" w:rsidP="002F1FCE"/>
    <w:p w:rsidR="00ED3FBB" w:rsidRDefault="004F4BC2" w:rsidP="002F1FCE">
      <w:r>
        <w:t xml:space="preserve"> </w:t>
      </w:r>
    </w:p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</w:p>
    <w:sectPr w:rsidR="00ED3FBB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30ECD"/>
    <w:multiLevelType w:val="hybridMultilevel"/>
    <w:tmpl w:val="DC54260A"/>
    <w:lvl w:ilvl="0" w:tplc="F46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55098"/>
    <w:rsid w:val="00083BAA"/>
    <w:rsid w:val="000C4AF9"/>
    <w:rsid w:val="0010680C"/>
    <w:rsid w:val="00161956"/>
    <w:rsid w:val="001766D6"/>
    <w:rsid w:val="001E2320"/>
    <w:rsid w:val="0020627B"/>
    <w:rsid w:val="00214E28"/>
    <w:rsid w:val="002F1FCE"/>
    <w:rsid w:val="00352B81"/>
    <w:rsid w:val="003A0150"/>
    <w:rsid w:val="003E0635"/>
    <w:rsid w:val="003E24DF"/>
    <w:rsid w:val="0041428F"/>
    <w:rsid w:val="004A2B0D"/>
    <w:rsid w:val="004C5CF3"/>
    <w:rsid w:val="004C6CA8"/>
    <w:rsid w:val="004F4BC2"/>
    <w:rsid w:val="005C2210"/>
    <w:rsid w:val="00615018"/>
    <w:rsid w:val="0062123A"/>
    <w:rsid w:val="00646E75"/>
    <w:rsid w:val="006A1886"/>
    <w:rsid w:val="006F6F10"/>
    <w:rsid w:val="00783E79"/>
    <w:rsid w:val="007A65CE"/>
    <w:rsid w:val="007B5AE8"/>
    <w:rsid w:val="007E7F36"/>
    <w:rsid w:val="007F5192"/>
    <w:rsid w:val="00884F8E"/>
    <w:rsid w:val="009D6E13"/>
    <w:rsid w:val="00A66B18"/>
    <w:rsid w:val="00A6783B"/>
    <w:rsid w:val="00A96CF8"/>
    <w:rsid w:val="00AE1388"/>
    <w:rsid w:val="00AF3982"/>
    <w:rsid w:val="00B50294"/>
    <w:rsid w:val="00B57D6E"/>
    <w:rsid w:val="00BB73C3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220D3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askstream.com/ts/chemistry-majorprogram/AcademicAssessmentandPlanningWorksp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2019-10-07T12:44:00Z</dcterms:created>
  <dcterms:modified xsi:type="dcterms:W3CDTF">2019-10-07T12:44:00Z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