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509F" w:rsidRDefault="00FC509F" w:rsidP="00AA0C72">
      <w:pPr>
        <w:widowControl w:val="0"/>
        <w:spacing w:after="200"/>
        <w:ind w:left="1200" w:right="720"/>
        <w:jc w:val="center"/>
        <w:rPr>
          <w:rFonts w:ascii="Arial Narrow" w:hAnsi="Arial Narrow"/>
          <w:b/>
          <w:sz w:val="48"/>
        </w:rPr>
      </w:pPr>
      <w:r>
        <w:fldChar w:fldCharType="begin"/>
      </w:r>
      <w:r>
        <w:instrText xml:space="preserve"> SEQ CHAPTER \h \r 1</w:instrText>
      </w:r>
      <w:r>
        <w:fldChar w:fldCharType="end"/>
      </w:r>
      <w:r>
        <w:rPr>
          <w:rFonts w:ascii="Arial Narrow" w:hAnsi="Arial Narrow"/>
          <w:b/>
          <w:sz w:val="48"/>
        </w:rPr>
        <w:t xml:space="preserve"> </w:t>
      </w:r>
    </w:p>
    <w:p w:rsidR="00644F8B" w:rsidRPr="00AB31FE" w:rsidRDefault="00644F8B" w:rsidP="00AA0C72">
      <w:pPr>
        <w:widowControl w:val="0"/>
        <w:spacing w:after="200"/>
        <w:ind w:left="1200" w:right="720"/>
        <w:jc w:val="center"/>
        <w:rPr>
          <w:rFonts w:ascii="Century Schoolbook" w:hAnsi="Century Schoolbook"/>
          <w:b/>
          <w:sz w:val="48"/>
        </w:rPr>
      </w:pPr>
    </w:p>
    <w:p w:rsidR="00FC509F" w:rsidRPr="00AB31FE" w:rsidRDefault="00DD3009" w:rsidP="00AA0C72">
      <w:pPr>
        <w:widowControl w:val="0"/>
        <w:tabs>
          <w:tab w:val="left" w:pos="9360"/>
        </w:tabs>
        <w:spacing w:after="200"/>
        <w:jc w:val="center"/>
        <w:rPr>
          <w:rFonts w:ascii="Century Schoolbook" w:hAnsi="Century Schoolbook"/>
          <w:b/>
          <w:sz w:val="40"/>
          <w:szCs w:val="40"/>
        </w:rPr>
      </w:pPr>
      <w:r w:rsidRPr="00AB31FE">
        <w:rPr>
          <w:rFonts w:ascii="Century Schoolbook" w:hAnsi="Century Schoolbook"/>
          <w:b/>
          <w:noProof/>
          <w:sz w:val="48"/>
        </w:rPr>
        <w:drawing>
          <wp:anchor distT="57150" distB="57150" distL="57150" distR="57150" simplePos="0" relativeHeight="251695104" behindDoc="1" locked="0" layoutInCell="0" allowOverlap="1" wp14:anchorId="0A06C84D" wp14:editId="413EEB38">
            <wp:simplePos x="0" y="0"/>
            <wp:positionH relativeFrom="margin">
              <wp:posOffset>2324100</wp:posOffset>
            </wp:positionH>
            <wp:positionV relativeFrom="paragraph">
              <wp:posOffset>984885</wp:posOffset>
            </wp:positionV>
            <wp:extent cx="1390015" cy="657225"/>
            <wp:effectExtent l="0" t="0" r="635" b="9525"/>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657225"/>
                    </a:xfrm>
                    <a:prstGeom prst="rect">
                      <a:avLst/>
                    </a:prstGeom>
                    <a:noFill/>
                  </pic:spPr>
                </pic:pic>
              </a:graphicData>
            </a:graphic>
            <wp14:sizeRelH relativeFrom="page">
              <wp14:pctWidth>0</wp14:pctWidth>
            </wp14:sizeRelH>
            <wp14:sizeRelV relativeFrom="page">
              <wp14:pctHeight>0</wp14:pctHeight>
            </wp14:sizeRelV>
          </wp:anchor>
        </w:drawing>
      </w:r>
      <w:r w:rsidR="00FC509F" w:rsidRPr="00AB31FE">
        <w:rPr>
          <w:rFonts w:ascii="Century Schoolbook" w:hAnsi="Century Schoolbook"/>
          <w:b/>
          <w:sz w:val="40"/>
          <w:szCs w:val="40"/>
        </w:rPr>
        <w:t>Documentation Roadmap</w:t>
      </w:r>
    </w:p>
    <w:p w:rsidR="00FC509F" w:rsidRPr="00AB31FE" w:rsidRDefault="00FC509F" w:rsidP="00AA0C72">
      <w:pPr>
        <w:widowControl w:val="0"/>
        <w:spacing w:after="200"/>
        <w:jc w:val="right"/>
        <w:rPr>
          <w:rFonts w:ascii="Century Schoolbook" w:hAnsi="Century Schoolbook"/>
          <w:b/>
          <w:sz w:val="48"/>
        </w:rPr>
      </w:pPr>
    </w:p>
    <w:p w:rsidR="00C01B33" w:rsidRPr="00AB31FE" w:rsidRDefault="00C01B33" w:rsidP="00AA0C72">
      <w:pPr>
        <w:widowControl w:val="0"/>
        <w:spacing w:after="200"/>
        <w:jc w:val="center"/>
        <w:rPr>
          <w:rFonts w:ascii="Century Schoolbook" w:hAnsi="Century Schoolbook"/>
          <w:b/>
          <w:sz w:val="40"/>
          <w:szCs w:val="40"/>
        </w:rPr>
      </w:pPr>
    </w:p>
    <w:p w:rsidR="00FC509F" w:rsidRPr="00AB31FE" w:rsidRDefault="00FC509F" w:rsidP="00AA0C72">
      <w:pPr>
        <w:widowControl w:val="0"/>
        <w:spacing w:after="200"/>
        <w:jc w:val="center"/>
        <w:rPr>
          <w:rFonts w:ascii="Century Schoolbook" w:hAnsi="Century Schoolbook"/>
          <w:b/>
          <w:sz w:val="40"/>
          <w:szCs w:val="40"/>
        </w:rPr>
      </w:pPr>
      <w:r w:rsidRPr="00AB31FE">
        <w:rPr>
          <w:rFonts w:ascii="Century Schoolbook" w:hAnsi="Century Schoolbook"/>
          <w:b/>
          <w:sz w:val="40"/>
          <w:szCs w:val="40"/>
        </w:rPr>
        <w:t>Documents, Processes, and Procedures</w:t>
      </w:r>
    </w:p>
    <w:p w:rsidR="00FC509F" w:rsidRPr="00AB31FE" w:rsidRDefault="00FC509F" w:rsidP="00AA0C72">
      <w:pPr>
        <w:widowControl w:val="0"/>
        <w:spacing w:after="200"/>
        <w:jc w:val="center"/>
        <w:rPr>
          <w:rFonts w:ascii="Century Schoolbook" w:hAnsi="Century Schoolbook"/>
          <w:b/>
          <w:sz w:val="28"/>
        </w:rPr>
      </w:pPr>
      <w:r w:rsidRPr="00AB31FE">
        <w:rPr>
          <w:rFonts w:ascii="Century Schoolbook" w:hAnsi="Century Schoolbook"/>
          <w:b/>
          <w:sz w:val="28"/>
        </w:rPr>
        <w:t>Evidence of Institutional Ability to Meet the Expectations of the Requirements of</w:t>
      </w:r>
      <w:r w:rsidR="00C01B33" w:rsidRPr="00AB31FE">
        <w:rPr>
          <w:rFonts w:ascii="Century Schoolbook" w:hAnsi="Century Schoolbook"/>
          <w:b/>
          <w:sz w:val="28"/>
        </w:rPr>
        <w:t xml:space="preserve"> Affiliation and Standards for </w:t>
      </w:r>
      <w:r w:rsidRPr="00AB31FE">
        <w:rPr>
          <w:rFonts w:ascii="Century Schoolbook" w:hAnsi="Century Schoolbook"/>
          <w:b/>
          <w:sz w:val="28"/>
        </w:rPr>
        <w:t xml:space="preserve">Accreditation </w:t>
      </w:r>
      <w:r w:rsidR="00644F8B" w:rsidRPr="00AB31FE">
        <w:rPr>
          <w:rFonts w:ascii="Century Schoolbook" w:hAnsi="Century Schoolbook"/>
          <w:b/>
          <w:sz w:val="28"/>
        </w:rPr>
        <w:t xml:space="preserve">of the Middle States Commission </w:t>
      </w:r>
      <w:r w:rsidRPr="00AB31FE">
        <w:rPr>
          <w:rFonts w:ascii="Century Schoolbook" w:hAnsi="Century Schoolbook"/>
          <w:b/>
          <w:sz w:val="28"/>
        </w:rPr>
        <w:t>on</w:t>
      </w:r>
      <w:r w:rsidR="00644F8B" w:rsidRPr="00AB31FE">
        <w:rPr>
          <w:rFonts w:ascii="Century Schoolbook" w:hAnsi="Century Schoolbook"/>
          <w:b/>
          <w:sz w:val="28"/>
        </w:rPr>
        <w:t xml:space="preserve"> </w:t>
      </w:r>
      <w:r w:rsidRPr="00AB31FE">
        <w:rPr>
          <w:rFonts w:ascii="Century Schoolbook" w:hAnsi="Century Schoolbook"/>
          <w:b/>
          <w:sz w:val="28"/>
        </w:rPr>
        <w:t>Higher Education</w:t>
      </w:r>
    </w:p>
    <w:p w:rsidR="00644F8B" w:rsidRDefault="00644F8B" w:rsidP="00AA0C72">
      <w:pPr>
        <w:widowControl w:val="0"/>
        <w:spacing w:after="200"/>
        <w:jc w:val="center"/>
        <w:rPr>
          <w:rFonts w:ascii="Arial Narrow" w:hAnsi="Arial Narrow"/>
          <w:b/>
          <w:sz w:val="28"/>
        </w:rPr>
      </w:pPr>
    </w:p>
    <w:p w:rsidR="00E41D5A" w:rsidRDefault="00644F8B" w:rsidP="00AA0C72">
      <w:pPr>
        <w:widowControl w:val="0"/>
        <w:spacing w:after="200"/>
        <w:jc w:val="center"/>
        <w:rPr>
          <w:rFonts w:ascii="Arial Narrow" w:hAnsi="Arial Narrow"/>
          <w:b/>
          <w:sz w:val="28"/>
        </w:rPr>
      </w:pPr>
      <w:r>
        <w:rPr>
          <w:rFonts w:ascii="Arial Narrow" w:hAnsi="Arial Narrow"/>
          <w:b/>
          <w:sz w:val="28"/>
        </w:rPr>
        <w:br w:type="page"/>
      </w:r>
    </w:p>
    <w:p w:rsidR="00DD3009" w:rsidRDefault="00DD3009" w:rsidP="00AA0C72">
      <w:pPr>
        <w:widowControl w:val="0"/>
        <w:spacing w:after="200"/>
        <w:jc w:val="center"/>
        <w:rPr>
          <w:rFonts w:ascii="Century Schoolbook" w:hAnsi="Century Schoolbook"/>
          <w:b/>
          <w:sz w:val="20"/>
          <w:u w:val="single"/>
        </w:rPr>
        <w:sectPr w:rsidR="00DD3009" w:rsidSect="00DD3009">
          <w:headerReference w:type="even" r:id="rId10"/>
          <w:headerReference w:type="default" r:id="rId11"/>
          <w:footerReference w:type="even" r:id="rId12"/>
          <w:footerReference w:type="default" r:id="rId13"/>
          <w:type w:val="continuous"/>
          <w:pgSz w:w="12240" w:h="15840"/>
          <w:pgMar w:top="1920" w:right="1440" w:bottom="1180" w:left="1440" w:header="1440" w:footer="720" w:gutter="0"/>
          <w:cols w:space="720"/>
          <w:titlePg/>
          <w:docGrid w:linePitch="326"/>
        </w:sectPr>
      </w:pPr>
    </w:p>
    <w:tbl>
      <w:tblPr>
        <w:tblW w:w="112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3064"/>
        <w:gridCol w:w="4230"/>
      </w:tblGrid>
      <w:tr w:rsidR="00E41D5A" w:rsidRPr="00F636F6" w:rsidTr="00BB12BA">
        <w:tc>
          <w:tcPr>
            <w:tcW w:w="3956" w:type="dxa"/>
            <w:shd w:val="clear" w:color="auto" w:fill="auto"/>
          </w:tcPr>
          <w:p w:rsidR="00E41D5A" w:rsidRPr="00F636F6" w:rsidRDefault="008F42F1" w:rsidP="00AA0C72">
            <w:pPr>
              <w:widowControl w:val="0"/>
              <w:spacing w:after="200"/>
              <w:jc w:val="center"/>
              <w:rPr>
                <w:rFonts w:ascii="Century Schoolbook" w:hAnsi="Century Schoolbook"/>
                <w:b/>
                <w:sz w:val="20"/>
                <w:u w:val="single"/>
              </w:rPr>
            </w:pPr>
            <w:r w:rsidRPr="00F636F6">
              <w:rPr>
                <w:rFonts w:ascii="Century Schoolbook" w:hAnsi="Century Schoolbook"/>
                <w:b/>
                <w:sz w:val="20"/>
                <w:u w:val="single"/>
              </w:rPr>
              <w:lastRenderedPageBreak/>
              <w:t>Requirement of Affiliation</w:t>
            </w:r>
          </w:p>
        </w:tc>
        <w:tc>
          <w:tcPr>
            <w:tcW w:w="3064" w:type="dxa"/>
            <w:shd w:val="clear" w:color="auto" w:fill="auto"/>
          </w:tcPr>
          <w:p w:rsidR="00E41D5A" w:rsidRPr="00F636F6" w:rsidRDefault="008F42F1" w:rsidP="00AA0C72">
            <w:pPr>
              <w:widowControl w:val="0"/>
              <w:spacing w:after="200"/>
              <w:jc w:val="center"/>
              <w:rPr>
                <w:rFonts w:ascii="Century Schoolbook" w:hAnsi="Century Schoolbook"/>
                <w:b/>
                <w:sz w:val="20"/>
                <w:u w:val="single"/>
              </w:rPr>
            </w:pPr>
            <w:r w:rsidRPr="00F636F6">
              <w:rPr>
                <w:rFonts w:ascii="Century Schoolbook" w:hAnsi="Century Schoolbook"/>
                <w:b/>
                <w:sz w:val="20"/>
                <w:u w:val="single"/>
              </w:rPr>
              <w:t>C</w:t>
            </w:r>
            <w:r w:rsidR="000B0568" w:rsidRPr="00F636F6">
              <w:rPr>
                <w:rFonts w:ascii="Century Schoolbook" w:hAnsi="Century Schoolbook"/>
                <w:b/>
                <w:sz w:val="20"/>
                <w:u w:val="single"/>
              </w:rPr>
              <w:t>ompliance Process /Aligned with which Standard?</w:t>
            </w:r>
          </w:p>
        </w:tc>
        <w:tc>
          <w:tcPr>
            <w:tcW w:w="4230" w:type="dxa"/>
            <w:shd w:val="clear" w:color="auto" w:fill="auto"/>
          </w:tcPr>
          <w:p w:rsidR="00E41D5A" w:rsidRPr="00F636F6" w:rsidRDefault="008F42F1" w:rsidP="00AA0C72">
            <w:pPr>
              <w:widowControl w:val="0"/>
              <w:spacing w:after="200"/>
              <w:jc w:val="center"/>
              <w:rPr>
                <w:rFonts w:ascii="Century Schoolbook" w:hAnsi="Century Schoolbook"/>
                <w:b/>
                <w:sz w:val="20"/>
                <w:u w:val="single"/>
              </w:rPr>
            </w:pPr>
            <w:r w:rsidRPr="00F636F6">
              <w:rPr>
                <w:rFonts w:ascii="Century Schoolbook" w:hAnsi="Century Schoolbook"/>
                <w:b/>
                <w:sz w:val="20"/>
                <w:u w:val="single"/>
              </w:rPr>
              <w:t>Documents, Processes, and Procedures</w:t>
            </w:r>
          </w:p>
        </w:tc>
      </w:tr>
      <w:tr w:rsidR="00E41D5A" w:rsidRPr="00F636F6" w:rsidTr="00BB12BA">
        <w:tc>
          <w:tcPr>
            <w:tcW w:w="3956" w:type="dxa"/>
            <w:shd w:val="clear" w:color="auto" w:fill="auto"/>
          </w:tcPr>
          <w:p w:rsidR="00E41D5A" w:rsidRPr="00F636F6" w:rsidRDefault="00DD07BD" w:rsidP="00AA0C72">
            <w:pPr>
              <w:widowControl w:val="0"/>
              <w:spacing w:after="200"/>
              <w:ind w:left="5"/>
              <w:rPr>
                <w:rFonts w:ascii="Century Schoolbook" w:hAnsi="Century Schoolbook"/>
                <w:b/>
                <w:sz w:val="20"/>
              </w:rPr>
            </w:pPr>
            <w:r>
              <w:rPr>
                <w:rFonts w:ascii="Century Schoolbook" w:hAnsi="Century Schoolbook"/>
                <w:color w:val="000000"/>
                <w:sz w:val="20"/>
              </w:rPr>
              <w:t xml:space="preserve">1. </w:t>
            </w:r>
            <w:r w:rsidR="00E41D5A" w:rsidRPr="00F636F6">
              <w:rPr>
                <w:rFonts w:ascii="Century Schoolbook" w:hAnsi="Century Schoolbook"/>
                <w:color w:val="000000"/>
                <w:sz w:val="20"/>
              </w:rPr>
              <w:t>The institution is authorized or licensed to operate as a postsecondary educational institution and to award postsecondary degrees; it provides written documentation demonstrating both. Authorization or licensure is from an appropriate governmental organization or agency within the Middle States region (Delaware, the District of Columbia, Maryland, New Jersey, New York, Pennsylvania, Puerto Rico, and the U.S. Virgin Islands), as well as by other agencies as required by each of the jurisdictions, regions, or countries in which the institution operates</w:t>
            </w:r>
            <w:r w:rsidR="00DD3009">
              <w:rPr>
                <w:rFonts w:ascii="Century Schoolbook" w:hAnsi="Century Schoolbook"/>
                <w:color w:val="000000"/>
                <w:sz w:val="20"/>
              </w:rPr>
              <w:t>.</w:t>
            </w:r>
          </w:p>
        </w:tc>
        <w:tc>
          <w:tcPr>
            <w:tcW w:w="3064" w:type="dxa"/>
            <w:shd w:val="clear" w:color="auto" w:fill="auto"/>
          </w:tcPr>
          <w:p w:rsidR="00E41D5A" w:rsidRPr="00F636F6" w:rsidRDefault="00F636F6" w:rsidP="00AA0C72">
            <w:pPr>
              <w:widowControl w:val="0"/>
              <w:spacing w:after="200"/>
              <w:rPr>
                <w:rFonts w:ascii="Century Schoolbook" w:hAnsi="Century Schoolbook"/>
                <w:sz w:val="20"/>
              </w:rPr>
            </w:pPr>
            <w:r w:rsidRPr="00F636F6">
              <w:rPr>
                <w:rFonts w:ascii="Century Schoolbook" w:hAnsi="Century Schoolbook"/>
                <w:sz w:val="20"/>
              </w:rPr>
              <w:t>INFORMATION TO BE SUBMITTED THROUGH THE COMMISSION’S COMPLIANCE PROCESS</w:t>
            </w:r>
          </w:p>
        </w:tc>
        <w:sdt>
          <w:sdtPr>
            <w:rPr>
              <w:rFonts w:ascii="Century Schoolbook" w:hAnsi="Century Schoolbook"/>
              <w:b/>
              <w:sz w:val="20"/>
            </w:rPr>
            <w:id w:val="1893380843"/>
            <w:placeholder>
              <w:docPart w:val="F36597DFC746426EA974FF9B5DAAED9C"/>
            </w:placeholder>
            <w:showingPlcHdr/>
          </w:sdtPr>
          <w:sdtEndPr/>
          <w:sdtContent>
            <w:tc>
              <w:tcPr>
                <w:tcW w:w="4230" w:type="dxa"/>
                <w:shd w:val="clear" w:color="auto" w:fill="auto"/>
              </w:tcPr>
              <w:p w:rsidR="00E41D5A" w:rsidRPr="00F636F6" w:rsidRDefault="00F636F6"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41D5A" w:rsidRPr="00F636F6" w:rsidTr="00BB12BA">
        <w:tc>
          <w:tcPr>
            <w:tcW w:w="3956" w:type="dxa"/>
            <w:shd w:val="clear" w:color="auto" w:fill="auto"/>
          </w:tcPr>
          <w:p w:rsidR="00E41D5A" w:rsidRPr="00F636F6" w:rsidRDefault="00DD07BD" w:rsidP="00AA0C72">
            <w:pPr>
              <w:widowControl w:val="0"/>
              <w:spacing w:after="200"/>
              <w:ind w:left="5"/>
              <w:rPr>
                <w:rFonts w:ascii="Century Schoolbook" w:hAnsi="Century Schoolbook"/>
                <w:b/>
                <w:sz w:val="20"/>
              </w:rPr>
            </w:pPr>
            <w:r>
              <w:rPr>
                <w:rFonts w:ascii="Century Schoolbook" w:hAnsi="Century Schoolbook"/>
                <w:color w:val="000000"/>
                <w:sz w:val="20"/>
              </w:rPr>
              <w:t xml:space="preserve">2. </w:t>
            </w:r>
            <w:r w:rsidR="00E41D5A" w:rsidRPr="00F636F6">
              <w:rPr>
                <w:rFonts w:ascii="Century Schoolbook" w:hAnsi="Century Schoolbook"/>
                <w:color w:val="000000"/>
                <w:sz w:val="20"/>
              </w:rPr>
              <w:t>The institution is operational, with students actively pursuing its degree programs</w:t>
            </w:r>
            <w:r w:rsidR="00DD3009">
              <w:rPr>
                <w:rFonts w:ascii="Century Schoolbook" w:hAnsi="Century Schoolbook"/>
                <w:color w:val="000000"/>
                <w:sz w:val="20"/>
              </w:rPr>
              <w:t>.</w:t>
            </w:r>
          </w:p>
        </w:tc>
        <w:tc>
          <w:tcPr>
            <w:tcW w:w="3064" w:type="dxa"/>
            <w:shd w:val="clear" w:color="auto" w:fill="auto"/>
          </w:tcPr>
          <w:p w:rsidR="00E41D5A" w:rsidRPr="00F636F6" w:rsidRDefault="00F636F6" w:rsidP="00AA0C72">
            <w:pPr>
              <w:widowControl w:val="0"/>
              <w:spacing w:after="200"/>
              <w:rPr>
                <w:rFonts w:ascii="Century Schoolbook" w:hAnsi="Century Schoolbook"/>
                <w:sz w:val="20"/>
              </w:rPr>
            </w:pPr>
            <w:r w:rsidRPr="00F636F6">
              <w:rPr>
                <w:rFonts w:ascii="Century Schoolbook" w:hAnsi="Century Schoolbook"/>
                <w:sz w:val="20"/>
              </w:rPr>
              <w:t>INFORMATION TO BE SUBMITTED THROUGH THE COMMISSION’S COMPLIANCE PROCESS</w:t>
            </w:r>
          </w:p>
        </w:tc>
        <w:sdt>
          <w:sdtPr>
            <w:rPr>
              <w:rFonts w:ascii="Century Schoolbook" w:hAnsi="Century Schoolbook"/>
              <w:b/>
              <w:sz w:val="20"/>
            </w:rPr>
            <w:id w:val="720093659"/>
            <w:placeholder>
              <w:docPart w:val="537B2DD234D64AF2B190E14ED64D4FF7"/>
            </w:placeholder>
            <w:showingPlcHdr/>
          </w:sdtPr>
          <w:sdtEndPr/>
          <w:sdtContent>
            <w:tc>
              <w:tcPr>
                <w:tcW w:w="4230" w:type="dxa"/>
                <w:shd w:val="clear" w:color="auto" w:fill="auto"/>
              </w:tcPr>
              <w:p w:rsidR="00E41D5A"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41D5A" w:rsidRPr="00F636F6" w:rsidTr="00BB12BA">
        <w:tc>
          <w:tcPr>
            <w:tcW w:w="3956" w:type="dxa"/>
            <w:shd w:val="clear" w:color="auto" w:fill="auto"/>
          </w:tcPr>
          <w:p w:rsidR="00E41D5A" w:rsidRPr="00F636F6" w:rsidRDefault="00DD07BD" w:rsidP="00AA0C72">
            <w:pPr>
              <w:widowControl w:val="0"/>
              <w:spacing w:after="200"/>
              <w:ind w:left="5"/>
              <w:rPr>
                <w:rFonts w:ascii="Century Schoolbook" w:hAnsi="Century Schoolbook"/>
                <w:b/>
                <w:sz w:val="20"/>
              </w:rPr>
            </w:pPr>
            <w:r>
              <w:rPr>
                <w:rFonts w:ascii="Century Schoolbook" w:hAnsi="Century Schoolbook"/>
                <w:color w:val="000000"/>
                <w:sz w:val="20"/>
              </w:rPr>
              <w:t xml:space="preserve">3. </w:t>
            </w:r>
            <w:r w:rsidR="008F42F1" w:rsidRPr="00F636F6">
              <w:rPr>
                <w:rFonts w:ascii="Century Schoolbook" w:hAnsi="Century Schoolbook"/>
                <w:color w:val="000000"/>
                <w:sz w:val="20"/>
              </w:rPr>
              <w:t>For institutions pursuing Candidacy or Initial Accreditation, the institution will graduate at least one class before the evaluation team visit for initial accreditation takes place (Step 7 of the initial accreditation process), unless the institution can demonstrate to the satisfaction of the Commission that the lack of graduates does not compromise its ability to demonstrate appropriate learning outcomes.</w:t>
            </w:r>
          </w:p>
        </w:tc>
        <w:tc>
          <w:tcPr>
            <w:tcW w:w="3064" w:type="dxa"/>
            <w:shd w:val="clear" w:color="auto" w:fill="auto"/>
          </w:tcPr>
          <w:p w:rsidR="00E41D5A" w:rsidRPr="00F636F6" w:rsidRDefault="00F636F6" w:rsidP="00AA0C72">
            <w:pPr>
              <w:widowControl w:val="0"/>
              <w:spacing w:after="200"/>
              <w:rPr>
                <w:rFonts w:ascii="Century Schoolbook" w:hAnsi="Century Schoolbook"/>
                <w:sz w:val="20"/>
              </w:rPr>
            </w:pPr>
            <w:r w:rsidRPr="00F636F6">
              <w:rPr>
                <w:rFonts w:ascii="Century Schoolbook" w:hAnsi="Century Schoolbook"/>
                <w:sz w:val="20"/>
              </w:rPr>
              <w:t>INFORMATION TO BE SUBMITTED THROUGH THE COMMISSION’S COMPLIANCE PROCESS</w:t>
            </w:r>
          </w:p>
        </w:tc>
        <w:sdt>
          <w:sdtPr>
            <w:rPr>
              <w:rFonts w:ascii="Century Schoolbook" w:hAnsi="Century Schoolbook"/>
              <w:b/>
              <w:sz w:val="20"/>
            </w:rPr>
            <w:id w:val="1171297637"/>
            <w:placeholder>
              <w:docPart w:val="876B421E243E41DD98EBFD91304EC4C6"/>
            </w:placeholder>
            <w:showingPlcHdr/>
          </w:sdtPr>
          <w:sdtEndPr/>
          <w:sdtContent>
            <w:tc>
              <w:tcPr>
                <w:tcW w:w="4230" w:type="dxa"/>
                <w:shd w:val="clear" w:color="auto" w:fill="auto"/>
              </w:tcPr>
              <w:p w:rsidR="00E41D5A"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41D5A" w:rsidRPr="00F636F6" w:rsidTr="00BB12BA">
        <w:tc>
          <w:tcPr>
            <w:tcW w:w="3956" w:type="dxa"/>
            <w:shd w:val="clear" w:color="auto" w:fill="auto"/>
          </w:tcPr>
          <w:p w:rsidR="00E41D5A" w:rsidRPr="00F636F6" w:rsidRDefault="00DD07BD" w:rsidP="00AA0C72">
            <w:pPr>
              <w:widowControl w:val="0"/>
              <w:spacing w:after="200"/>
              <w:ind w:left="5"/>
              <w:rPr>
                <w:rFonts w:ascii="Century Schoolbook" w:hAnsi="Century Schoolbook"/>
                <w:b/>
                <w:sz w:val="20"/>
              </w:rPr>
            </w:pPr>
            <w:r>
              <w:rPr>
                <w:rFonts w:ascii="Century Schoolbook" w:hAnsi="Century Schoolbook"/>
                <w:color w:val="000000"/>
                <w:sz w:val="20"/>
              </w:rPr>
              <w:t xml:space="preserve">4. </w:t>
            </w:r>
            <w:r w:rsidR="008F42F1" w:rsidRPr="00F636F6">
              <w:rPr>
                <w:rFonts w:ascii="Century Schoolbook" w:hAnsi="Century Schoolbook"/>
                <w:color w:val="000000"/>
                <w:sz w:val="20"/>
              </w:rPr>
              <w:t>The institution’s representatives communicate with the Commission in English, both orally and in writing.</w:t>
            </w:r>
          </w:p>
        </w:tc>
        <w:tc>
          <w:tcPr>
            <w:tcW w:w="3064" w:type="dxa"/>
            <w:shd w:val="clear" w:color="auto" w:fill="auto"/>
          </w:tcPr>
          <w:p w:rsidR="00E41D5A" w:rsidRPr="00F636F6" w:rsidRDefault="00F636F6" w:rsidP="00AA0C72">
            <w:pPr>
              <w:widowControl w:val="0"/>
              <w:spacing w:after="200"/>
              <w:rPr>
                <w:rFonts w:ascii="Century Schoolbook" w:hAnsi="Century Schoolbook"/>
                <w:sz w:val="20"/>
              </w:rPr>
            </w:pPr>
            <w:r w:rsidRPr="00F636F6">
              <w:rPr>
                <w:rFonts w:ascii="Century Schoolbook" w:hAnsi="Century Schoolbook"/>
                <w:sz w:val="20"/>
              </w:rPr>
              <w:t>INFORMATION TO BE SUBMITTED THROUGH THE COMMISSION’S COMPLIANCE PROCESS</w:t>
            </w:r>
          </w:p>
        </w:tc>
        <w:sdt>
          <w:sdtPr>
            <w:rPr>
              <w:rFonts w:ascii="Century Schoolbook" w:hAnsi="Century Schoolbook"/>
              <w:b/>
              <w:sz w:val="20"/>
            </w:rPr>
            <w:id w:val="2065750301"/>
            <w:placeholder>
              <w:docPart w:val="01F3AFB4184B42A183DE9CFFDCE9F683"/>
            </w:placeholder>
            <w:showingPlcHdr/>
          </w:sdtPr>
          <w:sdtEndPr/>
          <w:sdtContent>
            <w:tc>
              <w:tcPr>
                <w:tcW w:w="4230" w:type="dxa"/>
                <w:shd w:val="clear" w:color="auto" w:fill="auto"/>
              </w:tcPr>
              <w:p w:rsidR="00E41D5A"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41D5A" w:rsidRPr="00F636F6" w:rsidTr="00BB12BA">
        <w:tc>
          <w:tcPr>
            <w:tcW w:w="3956" w:type="dxa"/>
            <w:shd w:val="clear" w:color="auto" w:fill="auto"/>
          </w:tcPr>
          <w:p w:rsidR="00E41D5A" w:rsidRPr="00F636F6" w:rsidRDefault="00AA3310" w:rsidP="00AA0C72">
            <w:pPr>
              <w:widowControl w:val="0"/>
              <w:spacing w:after="200"/>
              <w:ind w:left="5"/>
              <w:rPr>
                <w:rFonts w:ascii="Century Schoolbook" w:hAnsi="Century Schoolbook"/>
                <w:b/>
                <w:sz w:val="20"/>
              </w:rPr>
            </w:pPr>
            <w:r>
              <w:rPr>
                <w:rFonts w:ascii="Century Schoolbook" w:hAnsi="Century Schoolbook"/>
                <w:color w:val="000000"/>
                <w:sz w:val="20"/>
              </w:rPr>
              <w:t xml:space="preserve">5. </w:t>
            </w:r>
            <w:r w:rsidR="008F42F1" w:rsidRPr="00F636F6">
              <w:rPr>
                <w:rFonts w:ascii="Century Schoolbook" w:hAnsi="Century Schoolbook"/>
                <w:color w:val="000000"/>
                <w:sz w:val="20"/>
              </w:rPr>
              <w:t>The institution complies with all applicable government (usually Federal and state) policies, regulations, and requirements.</w:t>
            </w:r>
          </w:p>
        </w:tc>
        <w:tc>
          <w:tcPr>
            <w:tcW w:w="3064" w:type="dxa"/>
            <w:shd w:val="clear" w:color="auto" w:fill="auto"/>
          </w:tcPr>
          <w:p w:rsidR="00E41D5A" w:rsidRPr="00F636F6" w:rsidRDefault="00F636F6" w:rsidP="00AA0C72">
            <w:pPr>
              <w:widowControl w:val="0"/>
              <w:spacing w:after="200"/>
              <w:rPr>
                <w:rFonts w:ascii="Century Schoolbook" w:hAnsi="Century Schoolbook"/>
                <w:sz w:val="20"/>
              </w:rPr>
            </w:pPr>
            <w:r w:rsidRPr="00F636F6">
              <w:rPr>
                <w:rFonts w:ascii="Century Schoolbook" w:hAnsi="Century Schoolbook"/>
                <w:sz w:val="20"/>
              </w:rPr>
              <w:t>INFORMATION TO BE SUBMITTED THROUGH THE COMMISSION’S COMPLIANCE PROCESS</w:t>
            </w:r>
          </w:p>
        </w:tc>
        <w:sdt>
          <w:sdtPr>
            <w:rPr>
              <w:rFonts w:ascii="Century Schoolbook" w:hAnsi="Century Schoolbook"/>
              <w:b/>
              <w:sz w:val="20"/>
            </w:rPr>
            <w:id w:val="-289517596"/>
            <w:placeholder>
              <w:docPart w:val="E0C74B5AD0294CACBA02FF4F1EB1B2B8"/>
            </w:placeholder>
            <w:showingPlcHdr/>
          </w:sdtPr>
          <w:sdtEndPr/>
          <w:sdtContent>
            <w:tc>
              <w:tcPr>
                <w:tcW w:w="4230" w:type="dxa"/>
                <w:shd w:val="clear" w:color="auto" w:fill="auto"/>
              </w:tcPr>
              <w:p w:rsidR="00E41D5A"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41D5A" w:rsidRPr="00F636F6" w:rsidTr="00BB12BA">
        <w:tc>
          <w:tcPr>
            <w:tcW w:w="3956" w:type="dxa"/>
            <w:shd w:val="clear" w:color="auto" w:fill="auto"/>
          </w:tcPr>
          <w:p w:rsidR="00E41D5A" w:rsidRPr="00F636F6" w:rsidRDefault="00AA3310" w:rsidP="00AA0C72">
            <w:pPr>
              <w:widowControl w:val="0"/>
              <w:spacing w:after="200"/>
              <w:ind w:left="5"/>
              <w:rPr>
                <w:rFonts w:ascii="Century Schoolbook" w:hAnsi="Century Schoolbook"/>
                <w:b/>
                <w:sz w:val="20"/>
              </w:rPr>
            </w:pPr>
            <w:r>
              <w:rPr>
                <w:rFonts w:ascii="Century Schoolbook" w:hAnsi="Century Schoolbook"/>
                <w:color w:val="000000"/>
                <w:sz w:val="20"/>
              </w:rPr>
              <w:t xml:space="preserve">6. </w:t>
            </w:r>
            <w:r w:rsidR="008F42F1" w:rsidRPr="00F636F6">
              <w:rPr>
                <w:rFonts w:ascii="Century Schoolbook" w:hAnsi="Century Schoolbook"/>
                <w:color w:val="000000"/>
                <w:sz w:val="20"/>
              </w:rPr>
              <w:t xml:space="preserve">The institution complies with applicable Commission, interregional, and inter-institutional policies. These policies can be viewed on the </w:t>
            </w:r>
            <w:r w:rsidR="008F42F1" w:rsidRPr="00F636F6">
              <w:rPr>
                <w:rFonts w:ascii="Century Schoolbook" w:hAnsi="Century Schoolbook"/>
                <w:color w:val="000000"/>
                <w:sz w:val="20"/>
              </w:rPr>
              <w:lastRenderedPageBreak/>
              <w:t>Commission website, www.msche.org.</w:t>
            </w:r>
          </w:p>
        </w:tc>
        <w:tc>
          <w:tcPr>
            <w:tcW w:w="3064" w:type="dxa"/>
            <w:shd w:val="clear" w:color="auto" w:fill="auto"/>
          </w:tcPr>
          <w:p w:rsidR="008F42F1" w:rsidRPr="00F636F6" w:rsidRDefault="00ED1D56" w:rsidP="00ED1D56">
            <w:pPr>
              <w:widowControl w:val="0"/>
              <w:spacing w:after="200"/>
              <w:rPr>
                <w:rFonts w:ascii="Century Schoolbook" w:hAnsi="Century Schoolbook"/>
                <w:b/>
                <w:sz w:val="20"/>
              </w:rPr>
            </w:pPr>
            <w:r w:rsidRPr="00F636F6">
              <w:rPr>
                <w:rFonts w:ascii="Century Schoolbook" w:hAnsi="Century Schoolbook"/>
                <w:sz w:val="20"/>
              </w:rPr>
              <w:lastRenderedPageBreak/>
              <w:t>INFORMATION TO BE SUBMITTED THROUGH THE COMMISSION’S COMPLIANCE PROCESS</w:t>
            </w:r>
          </w:p>
        </w:tc>
        <w:sdt>
          <w:sdtPr>
            <w:rPr>
              <w:rFonts w:ascii="Century Schoolbook" w:hAnsi="Century Schoolbook"/>
              <w:b/>
              <w:sz w:val="20"/>
            </w:rPr>
            <w:id w:val="-1951698510"/>
            <w:placeholder>
              <w:docPart w:val="3A2A809DCD9446768774486AFED88111"/>
            </w:placeholder>
          </w:sdtPr>
          <w:sdtEndPr/>
          <w:sdtContent>
            <w:tc>
              <w:tcPr>
                <w:tcW w:w="4230" w:type="dxa"/>
                <w:shd w:val="clear" w:color="auto" w:fill="auto"/>
              </w:tcPr>
              <w:p w:rsidR="00E41D5A" w:rsidRPr="00E40E5F" w:rsidRDefault="00E41D5A" w:rsidP="00E40E5F">
                <w:pPr>
                  <w:widowControl w:val="0"/>
                  <w:spacing w:after="200"/>
                </w:pPr>
              </w:p>
            </w:tc>
          </w:sdtContent>
        </w:sdt>
      </w:tr>
      <w:tr w:rsidR="00E12FE7" w:rsidRPr="00F636F6" w:rsidTr="00BB12BA">
        <w:tc>
          <w:tcPr>
            <w:tcW w:w="3956" w:type="dxa"/>
            <w:shd w:val="clear" w:color="auto" w:fill="auto"/>
          </w:tcPr>
          <w:p w:rsidR="00E12FE7" w:rsidRPr="00F636F6" w:rsidRDefault="00AA3310" w:rsidP="00AA0C72">
            <w:pPr>
              <w:widowControl w:val="0"/>
              <w:spacing w:after="200"/>
              <w:ind w:left="5"/>
              <w:rPr>
                <w:rFonts w:ascii="Century Schoolbook" w:hAnsi="Century Schoolbook"/>
                <w:b/>
                <w:sz w:val="20"/>
              </w:rPr>
            </w:pPr>
            <w:r>
              <w:rPr>
                <w:rFonts w:ascii="Century Schoolbook" w:hAnsi="Century Schoolbook"/>
                <w:color w:val="000000"/>
                <w:sz w:val="20"/>
              </w:rPr>
              <w:lastRenderedPageBreak/>
              <w:t xml:space="preserve">7. </w:t>
            </w:r>
            <w:r w:rsidR="00E12FE7" w:rsidRPr="00F636F6">
              <w:rPr>
                <w:rFonts w:ascii="Century Schoolbook" w:hAnsi="Century Schoolbook"/>
                <w:color w:val="000000"/>
                <w:sz w:val="20"/>
              </w:rPr>
              <w:t>The institution has a statement of mission and goals, approved by its governing body that defines its purpose within the context of higher education</w:t>
            </w:r>
            <w:r w:rsidR="00DD3009">
              <w:rPr>
                <w:rFonts w:ascii="Century Schoolbook" w:hAnsi="Century Schoolbook"/>
                <w:color w:val="000000"/>
                <w:sz w:val="20"/>
              </w:rPr>
              <w:t>.</w:t>
            </w:r>
          </w:p>
        </w:tc>
        <w:sdt>
          <w:sdtPr>
            <w:rPr>
              <w:rFonts w:ascii="Century Schoolbook" w:hAnsi="Century Schoolbook"/>
              <w:b/>
              <w:sz w:val="20"/>
            </w:rPr>
            <w:id w:val="-300922487"/>
            <w:placeholder>
              <w:docPart w:val="4618BA6C58564FEF8514CFF9BF8FCF16"/>
            </w:placeholder>
            <w:showingPlcHdr/>
            <w:text/>
          </w:sdtPr>
          <w:sdtEndPr/>
          <w:sdtContent>
            <w:tc>
              <w:tcPr>
                <w:tcW w:w="3064"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here which Standards will address this Requirement of Affiliation.</w:t>
                </w:r>
              </w:p>
            </w:tc>
          </w:sdtContent>
        </w:sdt>
        <w:sdt>
          <w:sdtPr>
            <w:rPr>
              <w:rFonts w:ascii="Century Schoolbook" w:hAnsi="Century Schoolbook"/>
              <w:b/>
              <w:sz w:val="20"/>
            </w:rPr>
            <w:id w:val="485356879"/>
            <w:placeholder>
              <w:docPart w:val="C63597DFA6504B4AABE8430571E45693"/>
            </w:placeholder>
            <w:showingPlcHdr/>
          </w:sdtPr>
          <w:sdtEnd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12FE7" w:rsidRPr="00F636F6" w:rsidTr="00BB12BA">
        <w:tc>
          <w:tcPr>
            <w:tcW w:w="3956" w:type="dxa"/>
            <w:shd w:val="clear" w:color="auto" w:fill="auto"/>
          </w:tcPr>
          <w:p w:rsidR="00E12FE7" w:rsidRPr="00F636F6" w:rsidRDefault="00AA3310" w:rsidP="00AA0C72">
            <w:pPr>
              <w:widowControl w:val="0"/>
              <w:spacing w:after="200"/>
              <w:ind w:left="5"/>
              <w:rPr>
                <w:rFonts w:ascii="Century Schoolbook" w:hAnsi="Century Schoolbook"/>
                <w:color w:val="000000"/>
                <w:sz w:val="20"/>
              </w:rPr>
            </w:pPr>
            <w:r>
              <w:rPr>
                <w:rFonts w:ascii="Century Schoolbook" w:hAnsi="Century Schoolbook"/>
                <w:color w:val="000000"/>
                <w:sz w:val="20"/>
              </w:rPr>
              <w:t xml:space="preserve">8. </w:t>
            </w:r>
            <w:r w:rsidR="00E12FE7" w:rsidRPr="00F636F6">
              <w:rPr>
                <w:rFonts w:ascii="Century Schoolbook" w:hAnsi="Century Schoolbook"/>
                <w:color w:val="000000"/>
                <w:sz w:val="20"/>
              </w:rPr>
              <w:t>The institution systematically evaluates its educational and other programs and makes public how well and in what ways it is accomplishing its purposes</w:t>
            </w:r>
            <w:r w:rsidR="00DD3009">
              <w:rPr>
                <w:rFonts w:ascii="Century Schoolbook" w:hAnsi="Century Schoolbook"/>
                <w:color w:val="000000"/>
                <w:sz w:val="20"/>
              </w:rPr>
              <w:t>.</w:t>
            </w:r>
          </w:p>
        </w:tc>
        <w:sdt>
          <w:sdtPr>
            <w:rPr>
              <w:rFonts w:ascii="Century Schoolbook" w:hAnsi="Century Schoolbook"/>
              <w:b/>
              <w:sz w:val="20"/>
            </w:rPr>
            <w:id w:val="-796992422"/>
            <w:placeholder>
              <w:docPart w:val="BF187112259A4613A32D8A7180DA0E69"/>
            </w:placeholder>
            <w:showingPlcHdr/>
            <w:text/>
          </w:sdtPr>
          <w:sdtEndPr/>
          <w:sdtContent>
            <w:tc>
              <w:tcPr>
                <w:tcW w:w="3064"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here which Standards will address this Requirement of Affiliation.</w:t>
                </w:r>
              </w:p>
            </w:tc>
          </w:sdtContent>
        </w:sdt>
        <w:sdt>
          <w:sdtPr>
            <w:rPr>
              <w:rFonts w:ascii="Century Schoolbook" w:hAnsi="Century Schoolbook"/>
              <w:b/>
              <w:sz w:val="20"/>
            </w:rPr>
            <w:id w:val="-651060964"/>
            <w:placeholder>
              <w:docPart w:val="6CF38B5B9AF842AAAC95AC66FD182AD1"/>
            </w:placeholder>
            <w:showingPlcHdr/>
          </w:sdtPr>
          <w:sdtEnd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12FE7" w:rsidRPr="00F636F6" w:rsidTr="00BB12BA">
        <w:tc>
          <w:tcPr>
            <w:tcW w:w="3956" w:type="dxa"/>
            <w:shd w:val="clear" w:color="auto" w:fill="auto"/>
          </w:tcPr>
          <w:p w:rsidR="00E12FE7" w:rsidRPr="00F636F6" w:rsidRDefault="00AA3310" w:rsidP="00AA0C72">
            <w:pPr>
              <w:widowControl w:val="0"/>
              <w:spacing w:after="200"/>
              <w:ind w:left="5"/>
              <w:rPr>
                <w:rFonts w:ascii="Century Schoolbook" w:hAnsi="Century Schoolbook"/>
                <w:color w:val="000000"/>
                <w:sz w:val="20"/>
              </w:rPr>
            </w:pPr>
            <w:r>
              <w:rPr>
                <w:rFonts w:ascii="Century Schoolbook" w:hAnsi="Century Schoolbook"/>
                <w:color w:val="000000"/>
                <w:sz w:val="20"/>
              </w:rPr>
              <w:t xml:space="preserve">9. </w:t>
            </w:r>
            <w:r w:rsidR="00E12FE7" w:rsidRPr="00F636F6">
              <w:rPr>
                <w:rFonts w:ascii="Century Schoolbook" w:hAnsi="Century Schoolbook"/>
                <w:color w:val="000000"/>
                <w:sz w:val="20"/>
              </w:rPr>
              <w:t xml:space="preserve">The institution’s student learning programs and opportunities are characterized by rigor, coherence, and appropriate assessment of student achievement throughout the educational </w:t>
            </w:r>
            <w:r w:rsidR="00AB0465">
              <w:rPr>
                <w:rFonts w:ascii="Century Schoolbook" w:hAnsi="Century Schoolbook"/>
                <w:color w:val="000000"/>
                <w:sz w:val="20"/>
              </w:rPr>
              <w:t>offerings</w:t>
            </w:r>
            <w:r w:rsidR="00E12FE7" w:rsidRPr="00F636F6">
              <w:rPr>
                <w:rFonts w:ascii="Century Schoolbook" w:hAnsi="Century Schoolbook"/>
                <w:color w:val="000000"/>
                <w:sz w:val="20"/>
              </w:rPr>
              <w:t>, regardless of certificate or degree level or delivery and instructional modality</w:t>
            </w:r>
            <w:r w:rsidR="00DD3009">
              <w:rPr>
                <w:rFonts w:ascii="Century Schoolbook" w:hAnsi="Century Schoolbook"/>
                <w:color w:val="000000"/>
                <w:sz w:val="20"/>
              </w:rPr>
              <w:t>.</w:t>
            </w:r>
          </w:p>
        </w:tc>
        <w:sdt>
          <w:sdtPr>
            <w:rPr>
              <w:rFonts w:ascii="Century Schoolbook" w:hAnsi="Century Schoolbook"/>
              <w:b/>
              <w:sz w:val="20"/>
            </w:rPr>
            <w:id w:val="-261767542"/>
            <w:placeholder>
              <w:docPart w:val="1C1A38D32C6848AA830AD7AF2F13A436"/>
            </w:placeholder>
            <w:showingPlcHdr/>
            <w:text/>
          </w:sdtPr>
          <w:sdtEndPr/>
          <w:sdtContent>
            <w:tc>
              <w:tcPr>
                <w:tcW w:w="3064"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here which Standards will address this Requirement of Affiliation.</w:t>
                </w:r>
              </w:p>
            </w:tc>
          </w:sdtContent>
        </w:sdt>
        <w:sdt>
          <w:sdtPr>
            <w:rPr>
              <w:rFonts w:ascii="Century Schoolbook" w:hAnsi="Century Schoolbook"/>
              <w:b/>
              <w:sz w:val="20"/>
            </w:rPr>
            <w:id w:val="-434906391"/>
            <w:placeholder>
              <w:docPart w:val="5A5525F6395A48B19C242CC8D1C1A5D7"/>
            </w:placeholder>
            <w:showingPlcHdr/>
          </w:sdtPr>
          <w:sdtEnd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12FE7" w:rsidRPr="00F636F6" w:rsidTr="00BB12BA">
        <w:tc>
          <w:tcPr>
            <w:tcW w:w="3956" w:type="dxa"/>
            <w:shd w:val="clear" w:color="auto" w:fill="auto"/>
          </w:tcPr>
          <w:p w:rsidR="00E12FE7" w:rsidRPr="00F636F6" w:rsidRDefault="00AA3310" w:rsidP="00AA0C72">
            <w:pPr>
              <w:widowControl w:val="0"/>
              <w:spacing w:after="200"/>
              <w:ind w:left="5"/>
              <w:rPr>
                <w:rFonts w:ascii="Century Schoolbook" w:hAnsi="Century Schoolbook"/>
                <w:color w:val="000000"/>
                <w:sz w:val="20"/>
              </w:rPr>
            </w:pPr>
            <w:r>
              <w:rPr>
                <w:rFonts w:ascii="Century Schoolbook" w:hAnsi="Century Schoolbook"/>
                <w:color w:val="000000"/>
                <w:sz w:val="20"/>
              </w:rPr>
              <w:t xml:space="preserve">10. </w:t>
            </w:r>
            <w:r w:rsidR="00AB0465">
              <w:rPr>
                <w:rFonts w:ascii="Century Schoolbook" w:hAnsi="Century Schoolbook"/>
                <w:color w:val="000000"/>
                <w:sz w:val="20"/>
              </w:rPr>
              <w:t>Institutional planning integrates goals for academic and institutional effectiveness and improvement, student achievement of educational goals, student learning, and the results of academic and institutional assessments.</w:t>
            </w:r>
          </w:p>
        </w:tc>
        <w:sdt>
          <w:sdtPr>
            <w:rPr>
              <w:rFonts w:ascii="Century Schoolbook" w:hAnsi="Century Schoolbook"/>
              <w:b/>
              <w:sz w:val="20"/>
            </w:rPr>
            <w:id w:val="715311987"/>
            <w:placeholder>
              <w:docPart w:val="3FC05B3A92E04D9AAD2CF0E09CF328B8"/>
            </w:placeholder>
            <w:showingPlcHdr/>
            <w:text/>
          </w:sdtPr>
          <w:sdtEndPr/>
          <w:sdtContent>
            <w:tc>
              <w:tcPr>
                <w:tcW w:w="3064"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here which Standards will address this Requirement of Affiliation.</w:t>
                </w:r>
              </w:p>
            </w:tc>
          </w:sdtContent>
        </w:sdt>
        <w:sdt>
          <w:sdtPr>
            <w:rPr>
              <w:rFonts w:ascii="Century Schoolbook" w:hAnsi="Century Schoolbook"/>
              <w:b/>
              <w:sz w:val="20"/>
            </w:rPr>
            <w:id w:val="-659698062"/>
            <w:placeholder>
              <w:docPart w:val="BF96D1BE2E8E4AADA710EF9C6B4193F0"/>
            </w:placeholder>
            <w:showingPlcHdr/>
          </w:sdtPr>
          <w:sdtEnd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12FE7" w:rsidRPr="00F636F6" w:rsidTr="00BB12BA">
        <w:tc>
          <w:tcPr>
            <w:tcW w:w="3956" w:type="dxa"/>
            <w:shd w:val="clear" w:color="auto" w:fill="auto"/>
          </w:tcPr>
          <w:p w:rsidR="00E12FE7" w:rsidRPr="00F636F6" w:rsidRDefault="00AA3310" w:rsidP="00AA0C72">
            <w:pPr>
              <w:widowControl w:val="0"/>
              <w:spacing w:after="200"/>
              <w:ind w:left="5"/>
              <w:rPr>
                <w:rFonts w:ascii="Century Schoolbook" w:hAnsi="Century Schoolbook"/>
                <w:color w:val="000000"/>
                <w:sz w:val="20"/>
              </w:rPr>
            </w:pPr>
            <w:r>
              <w:rPr>
                <w:rFonts w:ascii="Century Schoolbook" w:hAnsi="Century Schoolbook"/>
                <w:color w:val="000000"/>
                <w:sz w:val="20"/>
              </w:rPr>
              <w:t xml:space="preserve">11. </w:t>
            </w:r>
            <w:r w:rsidR="00E12FE7" w:rsidRPr="00F636F6">
              <w:rPr>
                <w:rFonts w:ascii="Century Schoolbook" w:hAnsi="Century Schoolbook"/>
                <w:color w:val="000000"/>
                <w:sz w:val="20"/>
              </w:rPr>
              <w:t>The institution has documented financial resources, funding base, and plans for financial development, including those from any related entities (including without limitation systems, religious sponsorship, and corporate ownership) adequate to support its educational purposes and programs and to ensure financial stability.  The institution demonstrates a record of responsible fiscal management, has a prepared budget for the current year, and undergoes an external financial audit on an annual basis</w:t>
            </w:r>
            <w:r w:rsidR="00DD3009">
              <w:rPr>
                <w:rFonts w:ascii="Century Schoolbook" w:hAnsi="Century Schoolbook"/>
                <w:color w:val="000000"/>
                <w:sz w:val="20"/>
              </w:rPr>
              <w:t>.</w:t>
            </w:r>
          </w:p>
        </w:tc>
        <w:sdt>
          <w:sdtPr>
            <w:rPr>
              <w:rFonts w:ascii="Century Schoolbook" w:hAnsi="Century Schoolbook"/>
              <w:b/>
              <w:sz w:val="20"/>
            </w:rPr>
            <w:id w:val="-1049989133"/>
            <w:placeholder>
              <w:docPart w:val="CF41470680FD4230A7D03A8A79DA042E"/>
            </w:placeholder>
            <w:showingPlcHdr/>
            <w:text/>
          </w:sdtPr>
          <w:sdtEndPr/>
          <w:sdtContent>
            <w:tc>
              <w:tcPr>
                <w:tcW w:w="3064"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here which Standards will address this Requirement of Affiliation.</w:t>
                </w:r>
              </w:p>
            </w:tc>
          </w:sdtContent>
        </w:sdt>
        <w:sdt>
          <w:sdtPr>
            <w:rPr>
              <w:rFonts w:ascii="Century Schoolbook" w:hAnsi="Century Schoolbook"/>
              <w:b/>
              <w:sz w:val="20"/>
            </w:rPr>
            <w:id w:val="-1188213701"/>
            <w:placeholder>
              <w:docPart w:val="C9059C6931B44DC1B2F73054A38BEF99"/>
            </w:placeholder>
            <w:showingPlcHdr/>
          </w:sdtPr>
          <w:sdtEnd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12FE7" w:rsidRPr="00F636F6" w:rsidTr="00BB12BA">
        <w:tc>
          <w:tcPr>
            <w:tcW w:w="3956" w:type="dxa"/>
            <w:shd w:val="clear" w:color="auto" w:fill="auto"/>
          </w:tcPr>
          <w:p w:rsidR="00E12FE7" w:rsidRPr="00DD3009" w:rsidRDefault="00AA3310" w:rsidP="00AA0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9360"/>
              </w:tabs>
              <w:spacing w:after="200"/>
              <w:ind w:left="5"/>
              <w:rPr>
                <w:rFonts w:ascii="Century Schoolbook" w:hAnsi="Century Schoolbook"/>
                <w:color w:val="000000"/>
                <w:sz w:val="20"/>
              </w:rPr>
            </w:pPr>
            <w:r>
              <w:rPr>
                <w:rFonts w:ascii="Century Schoolbook" w:hAnsi="Century Schoolbook"/>
                <w:color w:val="000000"/>
                <w:sz w:val="20"/>
              </w:rPr>
              <w:t xml:space="preserve">12. </w:t>
            </w:r>
            <w:r w:rsidR="00E12FE7" w:rsidRPr="00F636F6">
              <w:rPr>
                <w:rFonts w:ascii="Century Schoolbook" w:hAnsi="Century Schoolbook"/>
                <w:color w:val="000000"/>
                <w:sz w:val="20"/>
              </w:rPr>
              <w:t xml:space="preserve">The institution fully discloses its legally constituted governance structure(s) including any related entities (including without limitation systems, religious sponsorship, and corporate ownership). The institution’s governing body is responsible for the quality and integrity of the institution </w:t>
            </w:r>
            <w:r w:rsidR="00E12FE7" w:rsidRPr="00F636F6">
              <w:rPr>
                <w:rFonts w:ascii="Century Schoolbook" w:hAnsi="Century Schoolbook"/>
                <w:color w:val="000000"/>
                <w:sz w:val="20"/>
              </w:rPr>
              <w:lastRenderedPageBreak/>
              <w:t>and for ensuring that the institution’s mission is being carried out.</w:t>
            </w:r>
          </w:p>
        </w:tc>
        <w:sdt>
          <w:sdtPr>
            <w:rPr>
              <w:rFonts w:ascii="Century Schoolbook" w:hAnsi="Century Schoolbook"/>
              <w:b/>
              <w:sz w:val="20"/>
            </w:rPr>
            <w:id w:val="-1624612423"/>
            <w:placeholder>
              <w:docPart w:val="34296A371B9641A79376610053B67D08"/>
            </w:placeholder>
            <w:showingPlcHdr/>
            <w:text/>
          </w:sdtPr>
          <w:sdtEndPr/>
          <w:sdtContent>
            <w:tc>
              <w:tcPr>
                <w:tcW w:w="3064"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here which Standards will address this Requirement of Affiliation.</w:t>
                </w:r>
              </w:p>
            </w:tc>
          </w:sdtContent>
        </w:sdt>
        <w:sdt>
          <w:sdtPr>
            <w:rPr>
              <w:rFonts w:ascii="Century Schoolbook" w:hAnsi="Century Schoolbook"/>
              <w:b/>
              <w:sz w:val="20"/>
            </w:rPr>
            <w:id w:val="-1360036720"/>
            <w:placeholder>
              <w:docPart w:val="25B3B5708205462799084FE43221C7FD"/>
            </w:placeholder>
            <w:showingPlcHdr/>
          </w:sdtPr>
          <w:sdtEnd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12FE7" w:rsidRPr="00F636F6" w:rsidTr="00BB12BA">
        <w:tc>
          <w:tcPr>
            <w:tcW w:w="3956" w:type="dxa"/>
            <w:shd w:val="clear" w:color="auto" w:fill="auto"/>
          </w:tcPr>
          <w:p w:rsidR="00E12FE7" w:rsidRPr="00F636F6" w:rsidRDefault="00AA3310" w:rsidP="007B6E8B">
            <w:pPr>
              <w:widowControl w:val="0"/>
              <w:spacing w:after="200"/>
              <w:ind w:left="5"/>
              <w:rPr>
                <w:rFonts w:ascii="Century Schoolbook" w:hAnsi="Century Schoolbook"/>
                <w:color w:val="000000"/>
                <w:sz w:val="20"/>
              </w:rPr>
            </w:pPr>
            <w:r>
              <w:rPr>
                <w:rFonts w:ascii="Century Schoolbook" w:hAnsi="Century Schoolbook"/>
                <w:color w:val="000000"/>
                <w:sz w:val="20"/>
              </w:rPr>
              <w:lastRenderedPageBreak/>
              <w:t xml:space="preserve">13. </w:t>
            </w:r>
            <w:r w:rsidR="00E12FE7" w:rsidRPr="00F636F6">
              <w:rPr>
                <w:rFonts w:ascii="Century Schoolbook" w:hAnsi="Century Schoolbook"/>
                <w:color w:val="000000"/>
                <w:sz w:val="20"/>
              </w:rPr>
              <w:t>A majority of the institution’s governing body’s members have no employment, family, ownership, or other personal financial interest in the institution. The governing body adheres to a conflict of interest policy that assures that those interests are disclosed and that they do not interfere with the impartiality of governing body members or outweigh the greater duty to secure and ensure the academic and fiscal integrity of the institution. The institution’s district/system or other chief executi</w:t>
            </w:r>
            <w:r w:rsidR="007B6E8B">
              <w:rPr>
                <w:rFonts w:ascii="Century Schoolbook" w:hAnsi="Century Schoolbook"/>
                <w:color w:val="000000"/>
                <w:sz w:val="20"/>
              </w:rPr>
              <w:t xml:space="preserve">ve officer </w:t>
            </w:r>
            <w:r w:rsidR="00E12FE7" w:rsidRPr="00F636F6">
              <w:rPr>
                <w:rFonts w:ascii="Century Schoolbook" w:hAnsi="Century Schoolbook"/>
                <w:color w:val="000000"/>
                <w:sz w:val="20"/>
              </w:rPr>
              <w:t>shall not serve as the chair of the governing body.</w:t>
            </w:r>
          </w:p>
        </w:tc>
        <w:sdt>
          <w:sdtPr>
            <w:rPr>
              <w:rFonts w:ascii="Century Schoolbook" w:hAnsi="Century Schoolbook"/>
              <w:b/>
              <w:sz w:val="20"/>
            </w:rPr>
            <w:id w:val="1058666515"/>
            <w:placeholder>
              <w:docPart w:val="A9795DFCB254491FA6EAD6699DF34782"/>
            </w:placeholder>
            <w:showingPlcHdr/>
            <w:text/>
          </w:sdtPr>
          <w:sdtEndPr/>
          <w:sdtContent>
            <w:tc>
              <w:tcPr>
                <w:tcW w:w="3064"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here which Standards will address this Requirement of Affiliation.</w:t>
                </w:r>
              </w:p>
            </w:tc>
          </w:sdtContent>
        </w:sdt>
        <w:sdt>
          <w:sdtPr>
            <w:rPr>
              <w:rFonts w:ascii="Century Schoolbook" w:hAnsi="Century Schoolbook"/>
              <w:b/>
              <w:sz w:val="20"/>
            </w:rPr>
            <w:id w:val="-600726355"/>
            <w:placeholder>
              <w:docPart w:val="AC325B2FBA7C4C5A970332EA011C582E"/>
            </w:placeholder>
            <w:showingPlcHdr/>
          </w:sdtPr>
          <w:sdtEnd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12FE7" w:rsidRPr="00F636F6" w:rsidTr="00BB12BA">
        <w:tc>
          <w:tcPr>
            <w:tcW w:w="3956" w:type="dxa"/>
            <w:shd w:val="clear" w:color="auto" w:fill="auto"/>
          </w:tcPr>
          <w:p w:rsidR="00E12FE7" w:rsidRPr="00F636F6" w:rsidRDefault="00AA3310" w:rsidP="00451349">
            <w:pPr>
              <w:widowControl w:val="0"/>
              <w:spacing w:after="200"/>
              <w:ind w:left="5"/>
              <w:rPr>
                <w:rFonts w:ascii="Century Schoolbook" w:hAnsi="Century Schoolbook"/>
                <w:color w:val="000000"/>
                <w:sz w:val="20"/>
              </w:rPr>
            </w:pPr>
            <w:r>
              <w:rPr>
                <w:rFonts w:ascii="Century Schoolbook" w:hAnsi="Century Schoolbook"/>
                <w:color w:val="000000"/>
                <w:sz w:val="20"/>
              </w:rPr>
              <w:t xml:space="preserve">14. </w:t>
            </w:r>
            <w:r w:rsidR="00451349">
              <w:rPr>
                <w:rFonts w:ascii="Century Schoolbook" w:hAnsi="Century Schoolbook"/>
                <w:color w:val="000000"/>
                <w:sz w:val="20"/>
              </w:rPr>
              <w:t>T</w:t>
            </w:r>
            <w:r w:rsidR="00E12FE7" w:rsidRPr="00F636F6">
              <w:rPr>
                <w:rFonts w:ascii="Century Schoolbook" w:hAnsi="Century Schoolbook"/>
                <w:color w:val="000000"/>
                <w:sz w:val="20"/>
              </w:rPr>
              <w:t xml:space="preserve">he institution </w:t>
            </w:r>
            <w:r w:rsidR="00451349">
              <w:rPr>
                <w:rFonts w:ascii="Century Schoolbook" w:hAnsi="Century Schoolbook"/>
                <w:color w:val="000000"/>
                <w:sz w:val="20"/>
              </w:rPr>
              <w:t xml:space="preserve">and its governing body/bodies </w:t>
            </w:r>
            <w:r w:rsidR="00E12FE7" w:rsidRPr="00F636F6">
              <w:rPr>
                <w:rFonts w:ascii="Century Schoolbook" w:hAnsi="Century Schoolbook"/>
                <w:color w:val="000000"/>
                <w:sz w:val="20"/>
              </w:rPr>
              <w:t xml:space="preserve">will make freely available to the Commission accurate, fair, and complete information on all aspects of the institution and its operations.  The governing body/bodies ensure that the institution describes itself in </w:t>
            </w:r>
            <w:r w:rsidR="00451349">
              <w:rPr>
                <w:rFonts w:ascii="Century Schoolbook" w:hAnsi="Century Schoolbook"/>
                <w:color w:val="000000"/>
                <w:sz w:val="20"/>
              </w:rPr>
              <w:t>comparable and consistent</w:t>
            </w:r>
            <w:r w:rsidR="00E12FE7" w:rsidRPr="00F636F6">
              <w:rPr>
                <w:rFonts w:ascii="Century Schoolbook" w:hAnsi="Century Schoolbook"/>
                <w:color w:val="000000"/>
                <w:sz w:val="20"/>
              </w:rPr>
              <w:t xml:space="preserve"> terms to all of its accrediting and regulatory agencies, communicates any changes in accredited status, and agrees to disclose information (including levels of governing body compensation, if any) required by the Commission to carry out its accrediting responsibilities.</w:t>
            </w:r>
          </w:p>
        </w:tc>
        <w:tc>
          <w:tcPr>
            <w:tcW w:w="3064" w:type="dxa"/>
            <w:shd w:val="clear" w:color="auto" w:fill="auto"/>
          </w:tcPr>
          <w:p w:rsidR="00E12FE7" w:rsidRPr="00F636F6" w:rsidRDefault="00ED1D56" w:rsidP="00AA0C72">
            <w:pPr>
              <w:widowControl w:val="0"/>
              <w:spacing w:after="200"/>
              <w:rPr>
                <w:rFonts w:ascii="Century Schoolbook" w:hAnsi="Century Schoolbook"/>
                <w:b/>
                <w:sz w:val="20"/>
              </w:rPr>
            </w:pPr>
            <w:r w:rsidRPr="00F636F6">
              <w:rPr>
                <w:rFonts w:ascii="Century Schoolbook" w:hAnsi="Century Schoolbook"/>
                <w:sz w:val="20"/>
              </w:rPr>
              <w:t>INFORMATION TO BE SUBMITTED THROUGH THE COMMISSION’S COMPLIANCE PROCESS</w:t>
            </w:r>
          </w:p>
        </w:tc>
        <w:sdt>
          <w:sdtPr>
            <w:rPr>
              <w:rFonts w:ascii="Century Schoolbook" w:hAnsi="Century Schoolbook"/>
              <w:b/>
              <w:sz w:val="20"/>
            </w:rPr>
            <w:id w:val="332272668"/>
            <w:placeholder>
              <w:docPart w:val="DE4EAEBC63D14AFDA80C26647CFB15F3"/>
            </w:placeholder>
            <w:showingPlcHdr/>
          </w:sdtPr>
          <w:sdtEnd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12FE7" w:rsidRPr="00F636F6" w:rsidTr="00BB12BA">
        <w:tc>
          <w:tcPr>
            <w:tcW w:w="3956" w:type="dxa"/>
            <w:shd w:val="clear" w:color="auto" w:fill="auto"/>
          </w:tcPr>
          <w:p w:rsidR="00E12FE7" w:rsidRPr="00F636F6" w:rsidRDefault="00AA3310" w:rsidP="00451349">
            <w:pPr>
              <w:widowControl w:val="0"/>
              <w:spacing w:after="200"/>
              <w:ind w:left="5"/>
              <w:rPr>
                <w:rFonts w:ascii="Century Schoolbook" w:hAnsi="Century Schoolbook"/>
                <w:color w:val="000000"/>
                <w:sz w:val="20"/>
              </w:rPr>
            </w:pPr>
            <w:r>
              <w:rPr>
                <w:rFonts w:ascii="Century Schoolbook" w:hAnsi="Century Schoolbook"/>
                <w:color w:val="000000"/>
                <w:sz w:val="20"/>
              </w:rPr>
              <w:t xml:space="preserve">15. </w:t>
            </w:r>
            <w:r w:rsidR="00E12FE7" w:rsidRPr="00F636F6">
              <w:rPr>
                <w:rFonts w:ascii="Century Schoolbook" w:hAnsi="Century Schoolbook"/>
                <w:color w:val="000000"/>
                <w:sz w:val="20"/>
              </w:rPr>
              <w:t xml:space="preserve">The institution has a core of faculty (full-time or part-time) and/or other appropriate professionals with </w:t>
            </w:r>
            <w:r w:rsidR="00451349">
              <w:rPr>
                <w:rFonts w:ascii="Century Schoolbook" w:hAnsi="Century Schoolbook"/>
                <w:color w:val="000000"/>
                <w:sz w:val="20"/>
              </w:rPr>
              <w:t>sufficient</w:t>
            </w:r>
            <w:r w:rsidR="00E12FE7" w:rsidRPr="00F636F6">
              <w:rPr>
                <w:rFonts w:ascii="Century Schoolbook" w:hAnsi="Century Schoolbook"/>
                <w:color w:val="000000"/>
                <w:sz w:val="20"/>
              </w:rPr>
              <w:t xml:space="preserve"> responsibility to the institution to assure the continuity and coherence of the institution’s educational programs.</w:t>
            </w:r>
          </w:p>
        </w:tc>
        <w:sdt>
          <w:sdtPr>
            <w:rPr>
              <w:rFonts w:ascii="Century Schoolbook" w:hAnsi="Century Schoolbook"/>
              <w:b/>
              <w:sz w:val="20"/>
            </w:rPr>
            <w:id w:val="2126030435"/>
            <w:placeholder>
              <w:docPart w:val="0E7AA97B950A441EB7A33A3FC8029A6B"/>
            </w:placeholder>
            <w:showingPlcHdr/>
            <w:text/>
          </w:sdtPr>
          <w:sdtEndPr/>
          <w:sdtContent>
            <w:tc>
              <w:tcPr>
                <w:tcW w:w="3064"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here which Standards will address this Requirement of Affiliation.</w:t>
                </w:r>
              </w:p>
            </w:tc>
          </w:sdtContent>
        </w:sdt>
        <w:sdt>
          <w:sdtPr>
            <w:rPr>
              <w:rFonts w:ascii="Century Schoolbook" w:hAnsi="Century Schoolbook"/>
              <w:b/>
              <w:sz w:val="20"/>
            </w:rPr>
            <w:id w:val="884608785"/>
            <w:placeholder>
              <w:docPart w:val="B3361D9291A94E39BF381FF959FE2019"/>
            </w:placeholder>
            <w:showingPlcHdr/>
          </w:sdtPr>
          <w:sdtEnd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bl>
    <w:p w:rsidR="00FC509F" w:rsidRPr="00644F8B" w:rsidRDefault="00E41D5A" w:rsidP="00AA0C72">
      <w:pPr>
        <w:widowControl w:val="0"/>
        <w:spacing w:after="200"/>
        <w:jc w:val="center"/>
        <w:rPr>
          <w:rFonts w:ascii="Century Schoolbook" w:hAnsi="Century Schoolbook"/>
          <w:b/>
          <w:sz w:val="28"/>
          <w:szCs w:val="28"/>
        </w:rPr>
      </w:pPr>
      <w:r>
        <w:rPr>
          <w:rFonts w:ascii="Arial Narrow" w:hAnsi="Arial Narrow"/>
          <w:b/>
          <w:sz w:val="28"/>
        </w:rPr>
        <w:br w:type="page"/>
      </w:r>
      <w:r w:rsidR="00FC509F" w:rsidRPr="00644F8B">
        <w:rPr>
          <w:rFonts w:ascii="Century Schoolbook" w:hAnsi="Century Schoolbook"/>
          <w:b/>
          <w:sz w:val="28"/>
          <w:szCs w:val="28"/>
        </w:rPr>
        <w:lastRenderedPageBreak/>
        <w:t>STANDARD I: Mission and Goals</w:t>
      </w:r>
    </w:p>
    <w:p w:rsidR="00FC509F" w:rsidRPr="00644F8B" w:rsidRDefault="00FC509F" w:rsidP="00AA0C72">
      <w:pPr>
        <w:widowControl w:val="0"/>
        <w:spacing w:after="200"/>
        <w:jc w:val="both"/>
        <w:rPr>
          <w:rFonts w:ascii="Century Schoolbook" w:hAnsi="Century Schoolbook"/>
          <w:b/>
          <w:i/>
          <w:color w:val="000000"/>
          <w:szCs w:val="24"/>
        </w:rPr>
      </w:pPr>
      <w:r w:rsidRPr="00644F8B">
        <w:rPr>
          <w:rFonts w:ascii="Century Schoolbook" w:hAnsi="Century Schoolbook"/>
          <w:b/>
          <w:i/>
          <w:color w:val="000000"/>
          <w:szCs w:val="24"/>
        </w:rPr>
        <w:t>The institution's mission defines its purpose within the context of higher education, the students it serves, and what it intends to accomplish. The institution's stated goals are clearly linked to its mission and specify how the institution fulfills its mission.</w:t>
      </w:r>
    </w:p>
    <w:p w:rsidR="00FC509F" w:rsidRPr="00644F8B" w:rsidRDefault="00FC509F" w:rsidP="00AA0C72">
      <w:pPr>
        <w:widowControl w:val="0"/>
        <w:spacing w:after="200"/>
        <w:rPr>
          <w:rFonts w:ascii="Century Schoolbook" w:hAnsi="Century Schoolbook"/>
          <w:color w:val="000000"/>
          <w:szCs w:val="24"/>
        </w:rPr>
      </w:pPr>
      <w:r w:rsidRPr="00644F8B">
        <w:rPr>
          <w:rFonts w:ascii="Century Schoolbook" w:hAnsi="Century Schoolbook"/>
          <w:color w:val="000000"/>
          <w:szCs w:val="24"/>
        </w:rPr>
        <w:t>Assemble the following, as appropriate.</w:t>
      </w:r>
    </w:p>
    <w:p w:rsidR="00FC509F" w:rsidRPr="00644F8B" w:rsidRDefault="003F4247" w:rsidP="00AA0C72">
      <w:pPr>
        <w:widowControl w:val="0"/>
        <w:spacing w:after="200"/>
        <w:ind w:left="720"/>
        <w:rPr>
          <w:rFonts w:ascii="Century Schoolbook" w:hAnsi="Century Schoolbook"/>
          <w:b/>
          <w:color w:val="000000"/>
          <w:szCs w:val="24"/>
        </w:rPr>
      </w:pPr>
      <w:sdt>
        <w:sdtPr>
          <w:rPr>
            <w:rFonts w:ascii="Century Schoolbook" w:hAnsi="Century Schoolbook"/>
            <w:b/>
            <w:color w:val="000000"/>
            <w:szCs w:val="24"/>
          </w:rPr>
          <w:id w:val="-1779170709"/>
          <w14:checkbox>
            <w14:checked w14:val="0"/>
            <w14:checkedState w14:val="2612" w14:font="MS Gothic"/>
            <w14:uncheckedState w14:val="2610" w14:font="MS Gothic"/>
          </w14:checkbox>
        </w:sdtPr>
        <w:sdtEndPr/>
        <w:sdtContent>
          <w:r w:rsidR="008956CC">
            <w:rPr>
              <w:rFonts w:ascii="MS Gothic" w:eastAsia="MS Gothic" w:hAnsi="MS Gothic" w:hint="eastAsia"/>
              <w:b/>
              <w:color w:val="000000"/>
              <w:szCs w:val="24"/>
            </w:rPr>
            <w:t>☐</w:t>
          </w:r>
        </w:sdtContent>
      </w:sdt>
      <w:r w:rsidR="00644F8B" w:rsidRPr="00644F8B">
        <w:rPr>
          <w:rFonts w:ascii="Century Schoolbook" w:hAnsi="Century Schoolbook"/>
          <w:b/>
          <w:color w:val="000000"/>
          <w:szCs w:val="24"/>
        </w:rPr>
        <w:t>St</w:t>
      </w:r>
      <w:r w:rsidR="00FC509F" w:rsidRPr="00644F8B">
        <w:rPr>
          <w:rFonts w:ascii="Century Schoolbook" w:hAnsi="Century Schoolbook"/>
          <w:b/>
          <w:color w:val="000000"/>
          <w:szCs w:val="24"/>
        </w:rPr>
        <w:t>atements regarding institutional mission and goals</w:t>
      </w:r>
    </w:p>
    <w:p w:rsidR="00FC509F" w:rsidRPr="00644F8B" w:rsidRDefault="003F4247" w:rsidP="00AA0C72">
      <w:pPr>
        <w:widowControl w:val="0"/>
        <w:spacing w:after="200"/>
        <w:ind w:left="720"/>
        <w:rPr>
          <w:rFonts w:ascii="Century Schoolbook" w:hAnsi="Century Schoolbook"/>
          <w:b/>
          <w:color w:val="000000"/>
          <w:szCs w:val="24"/>
        </w:rPr>
      </w:pPr>
      <w:sdt>
        <w:sdtPr>
          <w:rPr>
            <w:rFonts w:ascii="Century Schoolbook" w:hAnsi="Century Schoolbook"/>
            <w:b/>
            <w:color w:val="000000"/>
            <w:szCs w:val="24"/>
          </w:rPr>
          <w:id w:val="1523511212"/>
          <w14:checkbox>
            <w14:checked w14:val="0"/>
            <w14:checkedState w14:val="2612" w14:font="MS Gothic"/>
            <w14:uncheckedState w14:val="2610" w14:font="MS Gothic"/>
          </w14:checkbox>
        </w:sdtPr>
        <w:sdtEndPr/>
        <w:sdtContent>
          <w:r w:rsidR="008956CC">
            <w:rPr>
              <w:rFonts w:ascii="MS Gothic" w:eastAsia="MS Gothic" w:hAnsi="MS Gothic" w:hint="eastAsia"/>
              <w:b/>
              <w:color w:val="000000"/>
              <w:szCs w:val="24"/>
            </w:rPr>
            <w:t>☐</w:t>
          </w:r>
        </w:sdtContent>
      </w:sdt>
      <w:r w:rsidR="008956CC">
        <w:rPr>
          <w:rFonts w:ascii="Century Schoolbook" w:hAnsi="Century Schoolbook"/>
          <w:b/>
          <w:color w:val="000000"/>
          <w:szCs w:val="24"/>
        </w:rPr>
        <w:t>P</w:t>
      </w:r>
      <w:r w:rsidR="00FC509F" w:rsidRPr="00644F8B">
        <w:rPr>
          <w:rFonts w:ascii="Century Schoolbook" w:hAnsi="Century Schoolbook"/>
          <w:b/>
          <w:color w:val="000000"/>
          <w:szCs w:val="24"/>
        </w:rPr>
        <w:t>rocesses and procedures relevant to mission and goals</w:t>
      </w:r>
    </w:p>
    <w:p w:rsidR="00FC509F" w:rsidRDefault="00AA158B" w:rsidP="00AA0C72">
      <w:pPr>
        <w:widowControl w:val="0"/>
        <w:spacing w:after="200"/>
        <w:rPr>
          <w:rFonts w:ascii="Century Schoolbook" w:hAnsi="Century Schoolbook"/>
          <w:color w:val="000000"/>
          <w:szCs w:val="24"/>
        </w:rPr>
      </w:pPr>
      <w:r>
        <w:rPr>
          <w:rFonts w:ascii="Century Schoolbook" w:hAnsi="Century Schoolbook"/>
          <w:color w:val="000000"/>
          <w:szCs w:val="24"/>
        </w:rPr>
        <w:t>In the section</w:t>
      </w:r>
      <w:r w:rsidR="00FC509F" w:rsidRPr="00644F8B">
        <w:rPr>
          <w:rFonts w:ascii="Century Schoolbook" w:hAnsi="Century Schoolbook"/>
          <w:color w:val="000000"/>
          <w:szCs w:val="24"/>
        </w:rPr>
        <w:t xml:space="preserve"> below, list any other documentation demonstrating the</w:t>
      </w:r>
      <w:r>
        <w:rPr>
          <w:rFonts w:ascii="Century Schoolbook" w:hAnsi="Century Schoolbook"/>
          <w:color w:val="000000"/>
          <w:szCs w:val="24"/>
        </w:rPr>
        <w:t xml:space="preserve"> institution’s ability to meet </w:t>
      </w:r>
      <w:r w:rsidR="00FC509F" w:rsidRPr="00644F8B">
        <w:rPr>
          <w:rFonts w:ascii="Century Schoolbook" w:hAnsi="Century Schoolbook"/>
          <w:color w:val="000000"/>
          <w:szCs w:val="24"/>
        </w:rPr>
        <w:t>the expectations of this standard that the institution has assembled.</w:t>
      </w:r>
    </w:p>
    <w:tbl>
      <w:tblPr>
        <w:tblStyle w:val="TableGrid"/>
        <w:tblW w:w="0" w:type="auto"/>
        <w:jc w:val="center"/>
        <w:tblLook w:val="04A0" w:firstRow="1" w:lastRow="0" w:firstColumn="1" w:lastColumn="0" w:noHBand="0" w:noVBand="1"/>
      </w:tblPr>
      <w:tblGrid>
        <w:gridCol w:w="9350"/>
      </w:tblGrid>
      <w:tr w:rsidR="000B0568" w:rsidTr="000B0568">
        <w:trPr>
          <w:jc w:val="center"/>
        </w:trPr>
        <w:sdt>
          <w:sdtPr>
            <w:rPr>
              <w:rFonts w:ascii="Century Schoolbook" w:hAnsi="Century Schoolbook"/>
              <w:color w:val="000000"/>
              <w:szCs w:val="24"/>
            </w:rPr>
            <w:id w:val="-1106584870"/>
            <w:showingPlcHdr/>
            <w:text/>
          </w:sdtPr>
          <w:sdtEndPr/>
          <w:sdtContent>
            <w:tc>
              <w:tcPr>
                <w:tcW w:w="9350" w:type="dxa"/>
              </w:tcPr>
              <w:p w:rsidR="000B0568" w:rsidRDefault="00F636F6" w:rsidP="00AA0C72">
                <w:pPr>
                  <w:widowControl w:val="0"/>
                  <w:spacing w:after="200"/>
                  <w:rPr>
                    <w:rFonts w:ascii="Century Schoolbook" w:hAnsi="Century Schoolbook"/>
                    <w:color w:val="000000"/>
                    <w:szCs w:val="24"/>
                  </w:rPr>
                </w:pPr>
                <w:r w:rsidRPr="002627AF">
                  <w:rPr>
                    <w:rStyle w:val="PlaceholderText"/>
                  </w:rPr>
                  <w:t>Click here to enter text.</w:t>
                </w:r>
              </w:p>
            </w:tc>
          </w:sdtContent>
        </w:sdt>
      </w:tr>
    </w:tbl>
    <w:p w:rsidR="000B0568" w:rsidRDefault="000B0568" w:rsidP="00AA0C72">
      <w:pPr>
        <w:widowControl w:val="0"/>
        <w:spacing w:after="200"/>
        <w:rPr>
          <w:rFonts w:ascii="Century Schoolbook" w:hAnsi="Century Schoolbook"/>
          <w:color w:val="000000"/>
          <w:szCs w:val="24"/>
        </w:rPr>
      </w:pPr>
    </w:p>
    <w:p w:rsidR="00FC509F" w:rsidRPr="00644F8B" w:rsidRDefault="00FC509F" w:rsidP="00AA0C72">
      <w:pPr>
        <w:spacing w:after="200"/>
        <w:jc w:val="both"/>
        <w:rPr>
          <w:rFonts w:ascii="Century Schoolbook" w:hAnsi="Century Schoolbook"/>
          <w:color w:val="000000"/>
          <w:szCs w:val="24"/>
        </w:rPr>
      </w:pPr>
      <w:r w:rsidRPr="00644F8B">
        <w:rPr>
          <w:rFonts w:ascii="Century Schoolbook" w:hAnsi="Century Schoolbook"/>
          <w:color w:val="000000"/>
          <w:szCs w:val="24"/>
        </w:rPr>
        <w:t xml:space="preserve">This standard includes the following Criteria, which explicate the standard and specify </w:t>
      </w:r>
      <w:r w:rsidR="00322307" w:rsidRPr="00644F8B">
        <w:rPr>
          <w:rFonts w:ascii="Century Schoolbook" w:hAnsi="Century Schoolbook"/>
          <w:color w:val="000000"/>
          <w:szCs w:val="24"/>
        </w:rPr>
        <w:t>particular characteristics</w:t>
      </w:r>
      <w:r w:rsidRPr="00644F8B">
        <w:rPr>
          <w:rFonts w:ascii="Century Schoolbook" w:hAnsi="Century Schoolbook"/>
          <w:color w:val="000000"/>
          <w:szCs w:val="24"/>
        </w:rPr>
        <w:t xml:space="preserve"> or qualities that are incorporated in the standard. The Criteria are not a simple checklist. When an institution does not demonstrate evidence of a particular Criterion, it may demonstrate through alternative information that it meets the standard. This alternative information should be included in the expandable box above.</w:t>
      </w:r>
    </w:p>
    <w:p w:rsidR="00376F2A" w:rsidRDefault="00376F2A" w:rsidP="00AA0C72">
      <w:pPr>
        <w:widowControl w:val="0"/>
        <w:spacing w:after="200"/>
        <w:rPr>
          <w:rFonts w:ascii="Century Schoolbook" w:hAnsi="Century Schoolbook"/>
          <w:color w:val="000000"/>
          <w:szCs w:val="24"/>
        </w:rPr>
      </w:pPr>
    </w:p>
    <w:p w:rsidR="00FC509F" w:rsidRPr="00644F8B" w:rsidRDefault="008956CC" w:rsidP="00AA0C72">
      <w:pPr>
        <w:widowControl w:val="0"/>
        <w:spacing w:after="200"/>
        <w:rPr>
          <w:rFonts w:ascii="Century Schoolbook" w:hAnsi="Century Schoolbook"/>
          <w:color w:val="000000"/>
          <w:szCs w:val="24"/>
        </w:rPr>
        <w:sectPr w:rsidR="00FC509F" w:rsidRPr="00644F8B" w:rsidSect="002B0921">
          <w:footerReference w:type="even" r:id="rId14"/>
          <w:footerReference w:type="default" r:id="rId15"/>
          <w:pgSz w:w="12240" w:h="15840"/>
          <w:pgMar w:top="1920" w:right="1440" w:bottom="1180" w:left="1440" w:header="1440" w:footer="720" w:gutter="0"/>
          <w:cols w:space="720"/>
          <w:docGrid w:linePitch="326"/>
        </w:sectPr>
      </w:pPr>
      <w:r>
        <w:rPr>
          <w:rFonts w:ascii="Century Schoolbook" w:hAnsi="Century Schoolbook"/>
          <w:color w:val="000000"/>
          <w:szCs w:val="24"/>
        </w:rPr>
        <w:t>Complete the following table</w:t>
      </w:r>
      <w:r w:rsidR="00376F2A">
        <w:rPr>
          <w:rFonts w:ascii="Century Schoolbook" w:hAnsi="Century Schoolbook"/>
          <w:color w:val="000000"/>
          <w:szCs w:val="24"/>
        </w:rPr>
        <w:t>:</w:t>
      </w:r>
    </w:p>
    <w:p w:rsidR="00FC509F" w:rsidRPr="00644F8B" w:rsidRDefault="00376F2A" w:rsidP="00AA0C72">
      <w:pPr>
        <w:spacing w:after="200"/>
        <w:rPr>
          <w:rFonts w:ascii="Century Schoolbook" w:hAnsi="Century Schoolbook"/>
          <w:szCs w:val="24"/>
        </w:rPr>
      </w:pPr>
      <w:r>
        <w:rPr>
          <w:rFonts w:ascii="Century Schoolbook" w:hAnsi="Century Schoolbook"/>
          <w:szCs w:val="24"/>
        </w:rPr>
        <w:lastRenderedPageBreak/>
        <w:br w:type="page"/>
      </w:r>
    </w:p>
    <w:tbl>
      <w:tblPr>
        <w:tblStyle w:val="TableGrid"/>
        <w:tblW w:w="10795" w:type="dxa"/>
        <w:tblLayout w:type="fixed"/>
        <w:tblLook w:val="0000" w:firstRow="0" w:lastRow="0" w:firstColumn="0" w:lastColumn="0" w:noHBand="0" w:noVBand="0"/>
      </w:tblPr>
      <w:tblGrid>
        <w:gridCol w:w="4788"/>
        <w:gridCol w:w="6007"/>
      </w:tblGrid>
      <w:tr w:rsidR="00FC509F" w:rsidRPr="00F636F6" w:rsidTr="00F636F6">
        <w:trPr>
          <w:trHeight w:val="270"/>
        </w:trPr>
        <w:tc>
          <w:tcPr>
            <w:tcW w:w="4788" w:type="dxa"/>
          </w:tcPr>
          <w:p w:rsidR="00FC509F" w:rsidRPr="00F636F6" w:rsidRDefault="00FC509F" w:rsidP="00AA0C72">
            <w:pPr>
              <w:widowControl w:val="0"/>
              <w:spacing w:after="200"/>
              <w:jc w:val="center"/>
              <w:rPr>
                <w:rFonts w:ascii="Century Schoolbook" w:hAnsi="Century Schoolbook"/>
                <w:b/>
                <w:color w:val="000000"/>
                <w:sz w:val="20"/>
              </w:rPr>
            </w:pPr>
            <w:r w:rsidRPr="00F636F6">
              <w:rPr>
                <w:rFonts w:ascii="Century Schoolbook" w:hAnsi="Century Schoolbook"/>
                <w:b/>
                <w:color w:val="000000"/>
                <w:sz w:val="20"/>
                <w:u w:val="single"/>
              </w:rPr>
              <w:lastRenderedPageBreak/>
              <w:t>Standard I Criteria</w:t>
            </w:r>
          </w:p>
        </w:tc>
        <w:tc>
          <w:tcPr>
            <w:tcW w:w="6007" w:type="dxa"/>
          </w:tcPr>
          <w:p w:rsidR="00FC509F" w:rsidRPr="00F636F6" w:rsidRDefault="00FC509F" w:rsidP="00AA0C72">
            <w:pPr>
              <w:widowControl w:val="0"/>
              <w:spacing w:after="200"/>
              <w:jc w:val="center"/>
              <w:rPr>
                <w:rFonts w:ascii="Century Schoolbook" w:hAnsi="Century Schoolbook"/>
                <w:b/>
                <w:color w:val="000000"/>
                <w:sz w:val="20"/>
              </w:rPr>
            </w:pPr>
            <w:r w:rsidRPr="00F636F6">
              <w:rPr>
                <w:rFonts w:ascii="Century Schoolbook" w:hAnsi="Century Schoolbook"/>
                <w:b/>
                <w:color w:val="000000"/>
                <w:sz w:val="20"/>
                <w:u w:val="single"/>
              </w:rPr>
              <w:t>Documents, Processes, and Procedures</w:t>
            </w:r>
          </w:p>
        </w:tc>
      </w:tr>
      <w:tr w:rsidR="00FC509F" w:rsidRPr="00F636F6" w:rsidTr="00F636F6">
        <w:tc>
          <w:tcPr>
            <w:tcW w:w="4788" w:type="dxa"/>
          </w:tcPr>
          <w:p w:rsidR="00FC509F" w:rsidRPr="00F636F6" w:rsidRDefault="00FC509F" w:rsidP="00AA0C72">
            <w:pPr>
              <w:pStyle w:val="Custom1"/>
              <w:numPr>
                <w:ilvl w:val="0"/>
                <w:numId w:val="1"/>
              </w:numPr>
              <w:spacing w:after="200"/>
              <w:ind w:left="107"/>
              <w:rPr>
                <w:rFonts w:ascii="Century Schoolbook" w:hAnsi="Century Schoolbook"/>
                <w:color w:val="000000"/>
                <w:sz w:val="20"/>
              </w:rPr>
            </w:pPr>
            <w:r w:rsidRPr="00F636F6">
              <w:rPr>
                <w:rFonts w:ascii="Century Schoolbook" w:hAnsi="Century Schoolbook"/>
                <w:color w:val="000000"/>
                <w:sz w:val="20"/>
              </w:rPr>
              <w:t xml:space="preserve"> Clearly defined mission and goals that:</w:t>
            </w:r>
          </w:p>
          <w:p w:rsidR="00AA0C72" w:rsidRPr="00AA0C72" w:rsidRDefault="00644F8B" w:rsidP="00AA0C72">
            <w:pPr>
              <w:widowControl w:val="0"/>
              <w:numPr>
                <w:ilvl w:val="0"/>
                <w:numId w:val="36"/>
              </w:numPr>
              <w:spacing w:after="200"/>
              <w:rPr>
                <w:rFonts w:ascii="Century Schoolbook" w:hAnsi="Century Schoolbook"/>
                <w:color w:val="000000"/>
                <w:sz w:val="20"/>
              </w:rPr>
            </w:pPr>
            <w:r w:rsidRPr="00F636F6">
              <w:rPr>
                <w:rFonts w:ascii="Century Schoolbook" w:hAnsi="Century Schoolbook"/>
                <w:color w:val="000000"/>
                <w:sz w:val="20"/>
              </w:rPr>
              <w:t>ar</w:t>
            </w:r>
            <w:r w:rsidR="00FC509F" w:rsidRPr="00F636F6">
              <w:rPr>
                <w:rFonts w:ascii="Century Schoolbook" w:hAnsi="Century Schoolbook"/>
                <w:color w:val="000000"/>
                <w:sz w:val="20"/>
              </w:rPr>
              <w:t>e developed through approp</w:t>
            </w:r>
            <w:r w:rsidR="00F636F6">
              <w:rPr>
                <w:rFonts w:ascii="Century Schoolbook" w:hAnsi="Century Schoolbook"/>
                <w:color w:val="000000"/>
                <w:sz w:val="20"/>
              </w:rPr>
              <w:t xml:space="preserve">riate collaborative </w:t>
            </w:r>
            <w:r w:rsidR="00FC509F" w:rsidRPr="00F636F6">
              <w:rPr>
                <w:rFonts w:ascii="Century Schoolbook" w:hAnsi="Century Schoolbook"/>
                <w:color w:val="000000"/>
                <w:sz w:val="20"/>
              </w:rPr>
              <w:t>participation by all who facilit</w:t>
            </w:r>
            <w:r w:rsidR="00F636F6">
              <w:rPr>
                <w:rFonts w:ascii="Century Schoolbook" w:hAnsi="Century Schoolbook"/>
                <w:color w:val="000000"/>
                <w:sz w:val="20"/>
              </w:rPr>
              <w:t xml:space="preserve">ate or are otherwise         </w:t>
            </w:r>
            <w:r w:rsidR="00FC509F" w:rsidRPr="00F636F6">
              <w:rPr>
                <w:rFonts w:ascii="Century Schoolbook" w:hAnsi="Century Schoolbook"/>
                <w:color w:val="000000"/>
                <w:sz w:val="20"/>
              </w:rPr>
              <w:t>responsible for institutio</w:t>
            </w:r>
            <w:r w:rsidR="00F636F6">
              <w:rPr>
                <w:rFonts w:ascii="Century Schoolbook" w:hAnsi="Century Schoolbook"/>
                <w:color w:val="000000"/>
                <w:sz w:val="20"/>
              </w:rPr>
              <w:t xml:space="preserve">nal development and </w:t>
            </w:r>
            <w:r w:rsidR="00FC509F" w:rsidRPr="00F636F6">
              <w:rPr>
                <w:rFonts w:ascii="Century Schoolbook" w:hAnsi="Century Schoolbook"/>
                <w:color w:val="000000"/>
                <w:sz w:val="20"/>
              </w:rPr>
              <w:t>improvement;</w:t>
            </w:r>
          </w:p>
          <w:p w:rsidR="00FC509F" w:rsidRPr="00F636F6" w:rsidRDefault="00FC509F" w:rsidP="00AA0C72">
            <w:pPr>
              <w:widowControl w:val="0"/>
              <w:numPr>
                <w:ilvl w:val="0"/>
                <w:numId w:val="36"/>
              </w:numPr>
              <w:spacing w:after="200"/>
              <w:rPr>
                <w:rFonts w:ascii="Century Schoolbook" w:hAnsi="Century Schoolbook"/>
                <w:color w:val="000000"/>
                <w:sz w:val="20"/>
              </w:rPr>
            </w:pPr>
            <w:r w:rsidRPr="00F636F6">
              <w:rPr>
                <w:rFonts w:ascii="Century Schoolbook" w:hAnsi="Century Schoolbook"/>
                <w:color w:val="000000"/>
                <w:sz w:val="20"/>
              </w:rPr>
              <w:t xml:space="preserve">address external as </w:t>
            </w:r>
            <w:r w:rsidR="00F636F6">
              <w:rPr>
                <w:rFonts w:ascii="Century Schoolbook" w:hAnsi="Century Schoolbook"/>
                <w:color w:val="000000"/>
                <w:sz w:val="20"/>
              </w:rPr>
              <w:t xml:space="preserve">well as internal contexts and </w:t>
            </w:r>
            <w:r w:rsidRPr="00F636F6">
              <w:rPr>
                <w:rFonts w:ascii="Century Schoolbook" w:hAnsi="Century Schoolbook"/>
                <w:color w:val="000000"/>
                <w:sz w:val="20"/>
              </w:rPr>
              <w:t>constituencies</w:t>
            </w:r>
            <w:r w:rsidR="008956CC">
              <w:rPr>
                <w:rFonts w:ascii="Century Schoolbook" w:hAnsi="Century Schoolbook"/>
                <w:color w:val="000000"/>
                <w:sz w:val="20"/>
              </w:rPr>
              <w:t>;</w:t>
            </w:r>
          </w:p>
          <w:p w:rsidR="00FC509F" w:rsidRPr="00F636F6" w:rsidRDefault="00FC509F" w:rsidP="00AA0C72">
            <w:pPr>
              <w:widowControl w:val="0"/>
              <w:numPr>
                <w:ilvl w:val="0"/>
                <w:numId w:val="36"/>
              </w:numPr>
              <w:spacing w:after="200"/>
              <w:ind w:right="244"/>
              <w:rPr>
                <w:rFonts w:ascii="Century Schoolbook" w:hAnsi="Century Schoolbook"/>
                <w:color w:val="000000"/>
                <w:sz w:val="20"/>
              </w:rPr>
            </w:pPr>
            <w:r w:rsidRPr="00F636F6">
              <w:rPr>
                <w:rFonts w:ascii="Century Schoolbook" w:hAnsi="Century Schoolbook"/>
                <w:color w:val="000000"/>
                <w:sz w:val="20"/>
              </w:rPr>
              <w:t xml:space="preserve">are approved and </w:t>
            </w:r>
            <w:r w:rsidR="008956CC">
              <w:rPr>
                <w:rFonts w:ascii="Century Schoolbook" w:hAnsi="Century Schoolbook"/>
                <w:color w:val="000000"/>
                <w:sz w:val="20"/>
              </w:rPr>
              <w:t>supported by the governing body;</w:t>
            </w:r>
          </w:p>
          <w:p w:rsidR="00644F8B" w:rsidRPr="00F636F6" w:rsidRDefault="00FC509F" w:rsidP="00AA0C72">
            <w:pPr>
              <w:widowControl w:val="0"/>
              <w:numPr>
                <w:ilvl w:val="0"/>
                <w:numId w:val="36"/>
              </w:numPr>
              <w:spacing w:after="200"/>
              <w:ind w:right="403"/>
              <w:rPr>
                <w:rFonts w:ascii="Century Schoolbook" w:hAnsi="Century Schoolbook"/>
                <w:color w:val="000000"/>
                <w:sz w:val="20"/>
              </w:rPr>
            </w:pPr>
            <w:r w:rsidRPr="00F636F6">
              <w:rPr>
                <w:rFonts w:ascii="Century Schoolbook" w:hAnsi="Century Schoolbook"/>
                <w:color w:val="000000"/>
                <w:sz w:val="20"/>
              </w:rPr>
              <w:t>guide faculty, administration, staff, and governing</w:t>
            </w:r>
            <w:r w:rsidR="00644F8B" w:rsidRPr="00F636F6">
              <w:rPr>
                <w:rFonts w:ascii="Century Schoolbook" w:hAnsi="Century Schoolbook"/>
                <w:color w:val="000000"/>
                <w:sz w:val="20"/>
              </w:rPr>
              <w:t xml:space="preserve"> s</w:t>
            </w:r>
            <w:r w:rsidRPr="00F636F6">
              <w:rPr>
                <w:rFonts w:ascii="Century Schoolbook" w:hAnsi="Century Schoolbook"/>
                <w:color w:val="000000"/>
                <w:sz w:val="20"/>
              </w:rPr>
              <w:t>tructures in makin</w:t>
            </w:r>
            <w:r w:rsidR="00F636F6">
              <w:rPr>
                <w:rFonts w:ascii="Century Schoolbook" w:hAnsi="Century Schoolbook"/>
                <w:color w:val="000000"/>
                <w:sz w:val="20"/>
              </w:rPr>
              <w:t xml:space="preserve">g decisions related to </w:t>
            </w:r>
            <w:r w:rsidR="00E57C40">
              <w:rPr>
                <w:rFonts w:ascii="Century Schoolbook" w:hAnsi="Century Schoolbook"/>
                <w:color w:val="000000"/>
                <w:sz w:val="20"/>
              </w:rPr>
              <w:t>planning, resource</w:t>
            </w:r>
            <w:r w:rsidRPr="00F636F6">
              <w:rPr>
                <w:rFonts w:ascii="Century Schoolbook" w:hAnsi="Century Schoolbook"/>
                <w:color w:val="000000"/>
                <w:sz w:val="20"/>
              </w:rPr>
              <w:t xml:space="preserve"> allocation, program and curriculum</w:t>
            </w:r>
            <w:r w:rsidR="00F636F6">
              <w:rPr>
                <w:rFonts w:ascii="Century Schoolbook" w:hAnsi="Century Schoolbook"/>
                <w:color w:val="000000"/>
                <w:sz w:val="20"/>
              </w:rPr>
              <w:t xml:space="preserve"> </w:t>
            </w:r>
            <w:r w:rsidRPr="00F636F6">
              <w:rPr>
                <w:rFonts w:ascii="Century Schoolbook" w:hAnsi="Century Schoolbook"/>
                <w:color w:val="000000"/>
                <w:sz w:val="20"/>
              </w:rPr>
              <w:t xml:space="preserve">development, and the definition of institutional and      </w:t>
            </w:r>
            <w:r w:rsidR="008956CC">
              <w:rPr>
                <w:rFonts w:ascii="Century Schoolbook" w:hAnsi="Century Schoolbook"/>
                <w:color w:val="000000"/>
                <w:sz w:val="20"/>
              </w:rPr>
              <w:t xml:space="preserve">           educational outcomes;</w:t>
            </w:r>
          </w:p>
          <w:p w:rsidR="00FC509F" w:rsidRPr="00F636F6" w:rsidRDefault="00FC509F" w:rsidP="00AA0C72">
            <w:pPr>
              <w:widowControl w:val="0"/>
              <w:numPr>
                <w:ilvl w:val="0"/>
                <w:numId w:val="36"/>
              </w:numPr>
              <w:spacing w:after="200"/>
              <w:ind w:right="403"/>
              <w:rPr>
                <w:rFonts w:ascii="Century Schoolbook" w:hAnsi="Century Schoolbook"/>
                <w:color w:val="000000"/>
                <w:sz w:val="20"/>
              </w:rPr>
            </w:pPr>
            <w:r w:rsidRPr="00F636F6">
              <w:rPr>
                <w:rFonts w:ascii="Century Schoolbook" w:hAnsi="Century Schoolbook"/>
                <w:color w:val="000000"/>
                <w:sz w:val="20"/>
              </w:rPr>
              <w:t>include support of scholarly inqu</w:t>
            </w:r>
            <w:r w:rsidR="00F636F6">
              <w:rPr>
                <w:rFonts w:ascii="Century Schoolbook" w:hAnsi="Century Schoolbook"/>
                <w:color w:val="000000"/>
                <w:sz w:val="20"/>
              </w:rPr>
              <w:t xml:space="preserve">iry and creative </w:t>
            </w:r>
            <w:r w:rsidRPr="00F636F6">
              <w:rPr>
                <w:rFonts w:ascii="Century Schoolbook" w:hAnsi="Century Schoolbook"/>
                <w:color w:val="000000"/>
                <w:sz w:val="20"/>
              </w:rPr>
              <w:t>activity, at all levels and of the type appropriate t</w:t>
            </w:r>
            <w:r w:rsidR="008956CC">
              <w:rPr>
                <w:rFonts w:ascii="Century Schoolbook" w:hAnsi="Century Schoolbook"/>
                <w:color w:val="000000"/>
                <w:sz w:val="20"/>
              </w:rPr>
              <w:t>o the               institution;</w:t>
            </w:r>
          </w:p>
          <w:p w:rsidR="00FC509F" w:rsidRPr="00F636F6" w:rsidRDefault="00FC509F" w:rsidP="00AA0C72">
            <w:pPr>
              <w:widowControl w:val="0"/>
              <w:numPr>
                <w:ilvl w:val="0"/>
                <w:numId w:val="36"/>
              </w:numPr>
              <w:spacing w:after="200"/>
              <w:ind w:right="278"/>
              <w:rPr>
                <w:rFonts w:ascii="Century Schoolbook" w:hAnsi="Century Schoolbook"/>
                <w:color w:val="000000"/>
                <w:sz w:val="20"/>
              </w:rPr>
            </w:pPr>
            <w:r w:rsidRPr="00F636F6">
              <w:rPr>
                <w:rFonts w:ascii="Century Schoolbook" w:hAnsi="Century Schoolbook"/>
                <w:color w:val="000000"/>
                <w:sz w:val="20"/>
              </w:rPr>
              <w:t xml:space="preserve">are publicized and widely </w:t>
            </w:r>
            <w:r w:rsidR="00E57C40" w:rsidRPr="00F636F6">
              <w:rPr>
                <w:rFonts w:ascii="Century Schoolbook" w:hAnsi="Century Schoolbook"/>
                <w:color w:val="000000"/>
                <w:sz w:val="20"/>
              </w:rPr>
              <w:t>known</w:t>
            </w:r>
            <w:r w:rsidRPr="00F636F6">
              <w:rPr>
                <w:rFonts w:ascii="Century Schoolbook" w:hAnsi="Century Schoolbook"/>
                <w:color w:val="000000"/>
                <w:sz w:val="20"/>
              </w:rPr>
              <w:t xml:space="preserve"> by</w:t>
            </w:r>
            <w:r w:rsidR="008956CC">
              <w:rPr>
                <w:rFonts w:ascii="Century Schoolbook" w:hAnsi="Century Schoolbook"/>
                <w:color w:val="000000"/>
                <w:sz w:val="20"/>
              </w:rPr>
              <w:t xml:space="preserve"> the institution’s </w:t>
            </w:r>
            <w:r w:rsidRPr="00F636F6">
              <w:rPr>
                <w:rFonts w:ascii="Century Schoolbook" w:hAnsi="Century Schoolbook"/>
                <w:color w:val="000000"/>
                <w:sz w:val="20"/>
              </w:rPr>
              <w:t>internal stakeholders</w:t>
            </w:r>
            <w:r w:rsidR="008956CC">
              <w:rPr>
                <w:rFonts w:ascii="Century Schoolbook" w:hAnsi="Century Schoolbook"/>
                <w:color w:val="000000"/>
                <w:sz w:val="20"/>
              </w:rPr>
              <w:t>;</w:t>
            </w:r>
          </w:p>
          <w:p w:rsidR="00FC509F" w:rsidRPr="00F636F6" w:rsidRDefault="00FC509F" w:rsidP="00AA0C72">
            <w:pPr>
              <w:widowControl w:val="0"/>
              <w:numPr>
                <w:ilvl w:val="0"/>
                <w:numId w:val="36"/>
              </w:numPr>
              <w:spacing w:after="200"/>
              <w:ind w:right="278"/>
              <w:rPr>
                <w:rFonts w:ascii="Century Schoolbook" w:hAnsi="Century Schoolbook"/>
                <w:color w:val="000000"/>
                <w:sz w:val="20"/>
              </w:rPr>
            </w:pPr>
            <w:r w:rsidRPr="00F636F6">
              <w:rPr>
                <w:rFonts w:ascii="Century Schoolbook" w:hAnsi="Century Schoolbook"/>
                <w:color w:val="000000"/>
                <w:sz w:val="20"/>
              </w:rPr>
              <w:t>are periodically evaluated.</w:t>
            </w:r>
          </w:p>
          <w:p w:rsidR="00FC509F" w:rsidRPr="00F636F6" w:rsidRDefault="00FC509F" w:rsidP="00AA0C72">
            <w:pPr>
              <w:widowControl w:val="0"/>
              <w:spacing w:after="200"/>
              <w:ind w:right="278"/>
              <w:rPr>
                <w:rFonts w:ascii="Century Schoolbook" w:hAnsi="Century Schoolbook"/>
                <w:color w:val="000000"/>
                <w:sz w:val="20"/>
              </w:rPr>
            </w:pPr>
          </w:p>
        </w:tc>
        <w:sdt>
          <w:sdtPr>
            <w:rPr>
              <w:rFonts w:ascii="Century Schoolbook" w:hAnsi="Century Schoolbook"/>
              <w:color w:val="000000"/>
              <w:sz w:val="20"/>
            </w:rPr>
            <w:id w:val="-691149879"/>
            <w:showingPlcHdr/>
          </w:sdtPr>
          <w:sdtEndPr/>
          <w:sdtContent>
            <w:tc>
              <w:tcPr>
                <w:tcW w:w="6007" w:type="dxa"/>
              </w:tcPr>
              <w:p w:rsidR="00FC509F" w:rsidRPr="00F636F6" w:rsidRDefault="000B0568" w:rsidP="00AA0C72">
                <w:pPr>
                  <w:widowControl w:val="0"/>
                  <w:spacing w:after="200"/>
                  <w:ind w:right="278"/>
                  <w:rPr>
                    <w:rFonts w:ascii="Century Schoolbook" w:hAnsi="Century Schoolbook"/>
                    <w:color w:val="000000"/>
                    <w:sz w:val="20"/>
                  </w:rPr>
                </w:pPr>
                <w:r w:rsidRPr="00F636F6">
                  <w:rPr>
                    <w:rStyle w:val="PlaceholderText"/>
                    <w:sz w:val="20"/>
                  </w:rPr>
                  <w:t>Click here to enter text.</w:t>
                </w:r>
              </w:p>
            </w:tc>
          </w:sdtContent>
        </w:sdt>
      </w:tr>
      <w:tr w:rsidR="00FC509F" w:rsidRPr="00F636F6" w:rsidTr="00AA0C72">
        <w:trPr>
          <w:trHeight w:val="1085"/>
        </w:trPr>
        <w:tc>
          <w:tcPr>
            <w:tcW w:w="4788" w:type="dxa"/>
          </w:tcPr>
          <w:p w:rsidR="00FC509F" w:rsidRPr="00F636F6" w:rsidRDefault="00FC509F" w:rsidP="00AA0C72">
            <w:pPr>
              <w:pStyle w:val="Custom1"/>
              <w:numPr>
                <w:ilvl w:val="0"/>
                <w:numId w:val="3"/>
              </w:numPr>
              <w:spacing w:after="200"/>
              <w:ind w:left="107"/>
              <w:rPr>
                <w:rFonts w:ascii="Century Schoolbook" w:hAnsi="Century Schoolbook"/>
                <w:color w:val="000000"/>
                <w:sz w:val="20"/>
              </w:rPr>
            </w:pPr>
            <w:r w:rsidRPr="00F636F6">
              <w:rPr>
                <w:rFonts w:ascii="Century Schoolbook" w:hAnsi="Century Schoolbook"/>
                <w:color w:val="000000"/>
                <w:sz w:val="20"/>
              </w:rPr>
              <w:t xml:space="preserve"> Institutional goals are realistic, appropriate to higher</w:t>
            </w:r>
            <w:r w:rsidR="008956CC">
              <w:rPr>
                <w:rFonts w:ascii="Century Schoolbook" w:hAnsi="Century Schoolbook"/>
                <w:color w:val="000000"/>
                <w:sz w:val="20"/>
              </w:rPr>
              <w:t xml:space="preserve"> education </w:t>
            </w:r>
            <w:r w:rsidR="008956CC" w:rsidRPr="00F636F6">
              <w:rPr>
                <w:rFonts w:ascii="Century Schoolbook" w:hAnsi="Century Schoolbook"/>
                <w:color w:val="000000"/>
                <w:sz w:val="20"/>
              </w:rPr>
              <w:t>and consistent with mission</w:t>
            </w:r>
            <w:r w:rsidR="008956CC">
              <w:rPr>
                <w:rFonts w:ascii="Century Schoolbook" w:hAnsi="Century Schoolbook"/>
                <w:color w:val="000000"/>
                <w:sz w:val="20"/>
              </w:rPr>
              <w:t>.</w:t>
            </w:r>
          </w:p>
          <w:p w:rsidR="00FC509F" w:rsidRPr="00F636F6" w:rsidRDefault="00FC509F" w:rsidP="00AA0C72">
            <w:pPr>
              <w:widowControl w:val="0"/>
              <w:spacing w:after="200"/>
              <w:ind w:left="107"/>
              <w:rPr>
                <w:rFonts w:ascii="Century Schoolbook" w:hAnsi="Century Schoolbook"/>
                <w:color w:val="000000"/>
                <w:sz w:val="20"/>
              </w:rPr>
            </w:pPr>
          </w:p>
        </w:tc>
        <w:sdt>
          <w:sdtPr>
            <w:rPr>
              <w:rFonts w:ascii="Century Schoolbook" w:hAnsi="Century Schoolbook"/>
              <w:color w:val="000000"/>
              <w:sz w:val="20"/>
            </w:rPr>
            <w:id w:val="-1382857830"/>
            <w:showingPlcHdr/>
          </w:sdtPr>
          <w:sdtEndPr/>
          <w:sdtContent>
            <w:tc>
              <w:tcPr>
                <w:tcW w:w="6007" w:type="dxa"/>
              </w:tcPr>
              <w:p w:rsidR="00FC509F" w:rsidRPr="00F636F6" w:rsidRDefault="000B0568" w:rsidP="00AA0C72">
                <w:pPr>
                  <w:widowControl w:val="0"/>
                  <w:spacing w:after="200"/>
                  <w:ind w:right="278"/>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c>
          <w:tcPr>
            <w:tcW w:w="4788" w:type="dxa"/>
          </w:tcPr>
          <w:p w:rsidR="00FC509F" w:rsidRPr="00F636F6" w:rsidRDefault="00FC509F" w:rsidP="00AA0C72">
            <w:pPr>
              <w:pStyle w:val="Custom1"/>
              <w:numPr>
                <w:ilvl w:val="0"/>
                <w:numId w:val="3"/>
              </w:numPr>
              <w:spacing w:after="200"/>
              <w:ind w:left="128"/>
              <w:rPr>
                <w:rFonts w:ascii="Century Schoolbook" w:hAnsi="Century Schoolbook"/>
                <w:color w:val="000000"/>
                <w:sz w:val="20"/>
              </w:rPr>
            </w:pPr>
            <w:r w:rsidRPr="00F636F6">
              <w:rPr>
                <w:rFonts w:ascii="Century Schoolbook" w:hAnsi="Century Schoolbook"/>
                <w:color w:val="000000"/>
                <w:sz w:val="20"/>
              </w:rPr>
              <w:t xml:space="preserve"> Institutional goals focus</w:t>
            </w:r>
            <w:r w:rsidR="00F636F6">
              <w:rPr>
                <w:rFonts w:ascii="Century Schoolbook" w:hAnsi="Century Schoolbook"/>
                <w:color w:val="000000"/>
                <w:sz w:val="20"/>
              </w:rPr>
              <w:t xml:space="preserve"> on student learning and related </w:t>
            </w:r>
            <w:r w:rsidRPr="00F636F6">
              <w:rPr>
                <w:rFonts w:ascii="Century Schoolbook" w:hAnsi="Century Schoolbook"/>
                <w:color w:val="000000"/>
                <w:sz w:val="20"/>
              </w:rPr>
              <w:t>outcomes and on institutional improvement; are supported by administrative, educational, and student support programs and services; and are consistent with institutional mission</w:t>
            </w:r>
            <w:r w:rsidR="008956CC">
              <w:rPr>
                <w:rFonts w:ascii="Century Schoolbook" w:hAnsi="Century Schoolbook"/>
                <w:color w:val="000000"/>
                <w:sz w:val="20"/>
              </w:rPr>
              <w:t>.</w:t>
            </w:r>
          </w:p>
        </w:tc>
        <w:sdt>
          <w:sdtPr>
            <w:rPr>
              <w:rFonts w:ascii="Century Schoolbook" w:hAnsi="Century Schoolbook"/>
              <w:color w:val="000000"/>
              <w:sz w:val="20"/>
            </w:rPr>
            <w:id w:val="1902095056"/>
            <w:showingPlcHdr/>
          </w:sdtPr>
          <w:sdtEndPr/>
          <w:sdtContent>
            <w:tc>
              <w:tcPr>
                <w:tcW w:w="6007" w:type="dxa"/>
              </w:tcPr>
              <w:p w:rsidR="00FC509F" w:rsidRPr="00F636F6" w:rsidRDefault="000B0568" w:rsidP="00AA0C72">
                <w:pPr>
                  <w:widowControl w:val="0"/>
                  <w:spacing w:after="200"/>
                  <w:ind w:right="278"/>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c>
          <w:tcPr>
            <w:tcW w:w="4788" w:type="dxa"/>
          </w:tcPr>
          <w:p w:rsidR="00FC509F" w:rsidRPr="00F636F6" w:rsidRDefault="00FC509F" w:rsidP="00AA0C72">
            <w:pPr>
              <w:pStyle w:val="Custom1"/>
              <w:numPr>
                <w:ilvl w:val="0"/>
                <w:numId w:val="3"/>
              </w:numPr>
              <w:tabs>
                <w:tab w:val="left" w:pos="4500"/>
                <w:tab w:val="left" w:pos="4572"/>
              </w:tabs>
              <w:spacing w:after="200"/>
              <w:ind w:left="154"/>
              <w:rPr>
                <w:rFonts w:ascii="Century Schoolbook" w:hAnsi="Century Schoolbook"/>
                <w:color w:val="000000"/>
                <w:sz w:val="20"/>
              </w:rPr>
            </w:pPr>
            <w:r w:rsidRPr="00F636F6">
              <w:rPr>
                <w:rFonts w:ascii="Century Schoolbook" w:hAnsi="Century Schoolbook"/>
                <w:color w:val="000000"/>
                <w:sz w:val="20"/>
              </w:rPr>
              <w:t xml:space="preserve"> Periodic assessment of mission and goals to ensure that they are relevant and achievable</w:t>
            </w:r>
            <w:r w:rsidR="008956CC">
              <w:rPr>
                <w:rFonts w:ascii="Century Schoolbook" w:hAnsi="Century Schoolbook"/>
                <w:color w:val="000000"/>
                <w:sz w:val="20"/>
              </w:rPr>
              <w:t>.</w:t>
            </w:r>
          </w:p>
        </w:tc>
        <w:sdt>
          <w:sdtPr>
            <w:rPr>
              <w:rFonts w:ascii="Century Schoolbook" w:hAnsi="Century Schoolbook"/>
              <w:color w:val="000000"/>
              <w:sz w:val="20"/>
            </w:rPr>
            <w:id w:val="-574592212"/>
            <w:showingPlcHdr/>
          </w:sdtPr>
          <w:sdtEndPr/>
          <w:sdtContent>
            <w:tc>
              <w:tcPr>
                <w:tcW w:w="6007" w:type="dxa"/>
              </w:tcPr>
              <w:p w:rsidR="00FC509F" w:rsidRPr="00F636F6" w:rsidRDefault="000B0568" w:rsidP="00AA0C72">
                <w:pPr>
                  <w:widowControl w:val="0"/>
                  <w:spacing w:after="200"/>
                  <w:ind w:right="278"/>
                  <w:rPr>
                    <w:rFonts w:ascii="Century Schoolbook" w:hAnsi="Century Schoolbook"/>
                    <w:color w:val="000000"/>
                    <w:sz w:val="20"/>
                  </w:rPr>
                </w:pPr>
                <w:r w:rsidRPr="00F636F6">
                  <w:rPr>
                    <w:rStyle w:val="PlaceholderText"/>
                    <w:sz w:val="20"/>
                  </w:rPr>
                  <w:t>Click here to enter text.</w:t>
                </w:r>
              </w:p>
            </w:tc>
          </w:sdtContent>
        </w:sdt>
      </w:tr>
    </w:tbl>
    <w:p w:rsidR="00FC509F" w:rsidRPr="00644F8B" w:rsidRDefault="00FC509F" w:rsidP="00AA0C72">
      <w:pPr>
        <w:widowControl w:val="0"/>
        <w:spacing w:after="200"/>
        <w:ind w:right="278"/>
        <w:rPr>
          <w:rFonts w:ascii="Century Schoolbook" w:hAnsi="Century Schoolbook"/>
          <w:b/>
          <w:color w:val="000000"/>
          <w:sz w:val="16"/>
          <w:szCs w:val="16"/>
        </w:rPr>
        <w:sectPr w:rsidR="00FC509F" w:rsidRPr="00644F8B" w:rsidSect="00644F8B">
          <w:headerReference w:type="even" r:id="rId16"/>
          <w:headerReference w:type="default" r:id="rId17"/>
          <w:footerReference w:type="even" r:id="rId18"/>
          <w:headerReference w:type="first" r:id="rId19"/>
          <w:type w:val="continuous"/>
          <w:pgSz w:w="12240" w:h="15840"/>
          <w:pgMar w:top="2280" w:right="1080" w:bottom="1180" w:left="990" w:header="1800" w:footer="720" w:gutter="0"/>
          <w:cols w:space="720"/>
        </w:sectPr>
      </w:pPr>
    </w:p>
    <w:p w:rsidR="00FC509F" w:rsidRPr="00644F8B" w:rsidRDefault="00FC509F" w:rsidP="00AA0C72">
      <w:pPr>
        <w:widowControl w:val="0"/>
        <w:spacing w:after="200"/>
        <w:ind w:right="278"/>
        <w:rPr>
          <w:rFonts w:ascii="Century Schoolbook" w:hAnsi="Century Schoolbook"/>
          <w:b/>
          <w:color w:val="000000"/>
          <w:sz w:val="28"/>
          <w:szCs w:val="28"/>
        </w:rPr>
      </w:pPr>
    </w:p>
    <w:p w:rsidR="00FC509F" w:rsidRPr="00613C6D" w:rsidRDefault="00FC509F" w:rsidP="00AA0C72">
      <w:pPr>
        <w:widowControl w:val="0"/>
        <w:spacing w:after="200"/>
        <w:ind w:right="278"/>
        <w:jc w:val="center"/>
        <w:rPr>
          <w:rFonts w:ascii="Century Schoolbook" w:hAnsi="Century Schoolbook"/>
          <w:b/>
          <w:color w:val="000000"/>
          <w:sz w:val="28"/>
          <w:szCs w:val="28"/>
        </w:rPr>
      </w:pPr>
      <w:r w:rsidRPr="00613C6D">
        <w:rPr>
          <w:rFonts w:ascii="Century Schoolbook" w:hAnsi="Century Schoolbook"/>
          <w:b/>
          <w:color w:val="000000"/>
          <w:sz w:val="28"/>
          <w:szCs w:val="28"/>
        </w:rPr>
        <w:t>STANDARD II: Ethics and Integrity</w:t>
      </w:r>
    </w:p>
    <w:p w:rsidR="00FC509F" w:rsidRPr="00644F8B" w:rsidRDefault="00FC509F" w:rsidP="00AA0C72">
      <w:pPr>
        <w:widowControl w:val="0"/>
        <w:spacing w:after="200"/>
        <w:jc w:val="both"/>
        <w:rPr>
          <w:rFonts w:ascii="Century Schoolbook" w:hAnsi="Century Schoolbook"/>
          <w:b/>
          <w:i/>
          <w:color w:val="000000"/>
          <w:szCs w:val="24"/>
        </w:rPr>
      </w:pPr>
      <w:r w:rsidRPr="00644F8B">
        <w:rPr>
          <w:rFonts w:ascii="Century Schoolbook" w:hAnsi="Century Schoolbook"/>
          <w:b/>
          <w:i/>
          <w:color w:val="000000"/>
          <w:szCs w:val="24"/>
        </w:rPr>
        <w:t>Ethics and integrity are central, indispensable, and defining hallmarks of effective high</w:t>
      </w:r>
      <w:r w:rsidR="00644F8B">
        <w:rPr>
          <w:rFonts w:ascii="Century Schoolbook" w:hAnsi="Century Schoolbook"/>
          <w:b/>
          <w:i/>
          <w:color w:val="000000"/>
          <w:szCs w:val="24"/>
        </w:rPr>
        <w:t xml:space="preserve">er education institutions.  In </w:t>
      </w:r>
      <w:r w:rsidRPr="00644F8B">
        <w:rPr>
          <w:rFonts w:ascii="Century Schoolbook" w:hAnsi="Century Schoolbook"/>
          <w:b/>
          <w:i/>
          <w:color w:val="000000"/>
          <w:szCs w:val="24"/>
        </w:rPr>
        <w:t xml:space="preserve">all activities, whether internal </w:t>
      </w:r>
      <w:r w:rsidR="00E57C40" w:rsidRPr="00644F8B">
        <w:rPr>
          <w:rFonts w:ascii="Century Schoolbook" w:hAnsi="Century Schoolbook"/>
          <w:b/>
          <w:i/>
          <w:color w:val="000000"/>
          <w:szCs w:val="24"/>
        </w:rPr>
        <w:t>or external, an institution must be faithful</w:t>
      </w:r>
      <w:r w:rsidRPr="00644F8B">
        <w:rPr>
          <w:rFonts w:ascii="Century Schoolbook" w:hAnsi="Century Schoolbook"/>
          <w:b/>
          <w:i/>
          <w:color w:val="000000"/>
          <w:szCs w:val="24"/>
        </w:rPr>
        <w:t xml:space="preserve"> to its mission, honor its contracts and commitments, adhere to its policies, and represent itself truthfully.</w:t>
      </w:r>
    </w:p>
    <w:p w:rsidR="00FC509F" w:rsidRPr="00644F8B" w:rsidRDefault="00FC509F" w:rsidP="00AA0C72">
      <w:pPr>
        <w:widowControl w:val="0"/>
        <w:spacing w:after="200"/>
        <w:ind w:right="278"/>
        <w:rPr>
          <w:rFonts w:ascii="Century Schoolbook" w:hAnsi="Century Schoolbook"/>
          <w:color w:val="000000"/>
          <w:szCs w:val="24"/>
        </w:rPr>
      </w:pPr>
      <w:r w:rsidRPr="00644F8B">
        <w:rPr>
          <w:rFonts w:ascii="Century Schoolbook" w:hAnsi="Century Schoolbook"/>
          <w:color w:val="000000"/>
          <w:szCs w:val="24"/>
        </w:rPr>
        <w:t>Assemble the following, as appropriate.</w:t>
      </w:r>
    </w:p>
    <w:p w:rsidR="00FC509F" w:rsidRPr="00644F8B" w:rsidRDefault="003F4247" w:rsidP="00AA0C72">
      <w:pPr>
        <w:widowControl w:val="0"/>
        <w:spacing w:after="200"/>
        <w:ind w:left="1200" w:right="278"/>
        <w:rPr>
          <w:rFonts w:ascii="Century Schoolbook" w:hAnsi="Century Schoolbook"/>
          <w:b/>
          <w:color w:val="000000"/>
          <w:szCs w:val="24"/>
        </w:rPr>
      </w:pPr>
      <w:sdt>
        <w:sdtPr>
          <w:rPr>
            <w:rFonts w:ascii="Century Schoolbook" w:hAnsi="Century Schoolbook"/>
            <w:b/>
            <w:color w:val="000000"/>
            <w:szCs w:val="24"/>
          </w:rPr>
          <w:id w:val="572317739"/>
          <w14:checkbox>
            <w14:checked w14:val="0"/>
            <w14:checkedState w14:val="2612" w14:font="MS Gothic"/>
            <w14:uncheckedState w14:val="2610" w14:font="MS Gothic"/>
          </w14:checkbox>
        </w:sdtPr>
        <w:sdtEndPr/>
        <w:sdtContent>
          <w:r w:rsidR="008956CC">
            <w:rPr>
              <w:rFonts w:ascii="MS Gothic" w:eastAsia="MS Gothic" w:hAnsi="MS Gothic" w:hint="eastAsia"/>
              <w:b/>
              <w:color w:val="000000"/>
              <w:szCs w:val="24"/>
            </w:rPr>
            <w:t>☐</w:t>
          </w:r>
        </w:sdtContent>
      </w:sdt>
      <w:r w:rsidR="00FC509F" w:rsidRPr="00644F8B">
        <w:rPr>
          <w:rFonts w:ascii="Century Schoolbook" w:hAnsi="Century Schoolbook"/>
          <w:b/>
          <w:color w:val="000000"/>
          <w:szCs w:val="24"/>
        </w:rPr>
        <w:t>Recruitment and marketing materials (printed and electronic)</w:t>
      </w:r>
    </w:p>
    <w:p w:rsidR="00FC509F" w:rsidRPr="00644F8B" w:rsidRDefault="003F4247" w:rsidP="00AA0C72">
      <w:pPr>
        <w:widowControl w:val="0"/>
        <w:spacing w:after="200"/>
        <w:ind w:left="1200" w:right="278"/>
        <w:rPr>
          <w:rFonts w:ascii="Century Schoolbook" w:hAnsi="Century Schoolbook"/>
          <w:b/>
          <w:color w:val="000000"/>
          <w:szCs w:val="24"/>
        </w:rPr>
      </w:pPr>
      <w:sdt>
        <w:sdtPr>
          <w:rPr>
            <w:rFonts w:ascii="Century Schoolbook" w:hAnsi="Century Schoolbook"/>
            <w:b/>
            <w:color w:val="000000"/>
            <w:szCs w:val="24"/>
          </w:rPr>
          <w:id w:val="915672977"/>
          <w14:checkbox>
            <w14:checked w14:val="0"/>
            <w14:checkedState w14:val="2612" w14:font="MS Gothic"/>
            <w14:uncheckedState w14:val="2610" w14:font="MS Gothic"/>
          </w14:checkbox>
        </w:sdtPr>
        <w:sdtEndPr/>
        <w:sdtContent>
          <w:r w:rsidR="008956CC">
            <w:rPr>
              <w:rFonts w:ascii="MS Gothic" w:eastAsia="MS Gothic" w:hAnsi="MS Gothic" w:hint="eastAsia"/>
              <w:b/>
              <w:color w:val="000000"/>
              <w:szCs w:val="24"/>
            </w:rPr>
            <w:t>☐</w:t>
          </w:r>
        </w:sdtContent>
      </w:sdt>
      <w:r w:rsidR="00FC509F" w:rsidRPr="00644F8B">
        <w:rPr>
          <w:rFonts w:ascii="Century Schoolbook" w:hAnsi="Century Schoolbook"/>
          <w:b/>
          <w:color w:val="000000"/>
          <w:szCs w:val="24"/>
        </w:rPr>
        <w:t>Public disclosure information required by the Commission and government entities (</w:t>
      </w:r>
      <w:r w:rsidR="00E57C40" w:rsidRPr="00644F8B">
        <w:rPr>
          <w:rFonts w:ascii="Century Schoolbook" w:hAnsi="Century Schoolbook"/>
          <w:b/>
          <w:color w:val="000000"/>
          <w:szCs w:val="24"/>
        </w:rPr>
        <w:t>printed and</w:t>
      </w:r>
      <w:r w:rsidR="00FC509F" w:rsidRPr="00644F8B">
        <w:rPr>
          <w:rFonts w:ascii="Century Schoolbook" w:hAnsi="Century Schoolbook"/>
          <w:b/>
          <w:color w:val="000000"/>
          <w:szCs w:val="24"/>
        </w:rPr>
        <w:t xml:space="preserve"> electronic)</w:t>
      </w:r>
    </w:p>
    <w:p w:rsidR="00FC509F" w:rsidRPr="00644F8B" w:rsidRDefault="003F4247" w:rsidP="00AA0C72">
      <w:pPr>
        <w:widowControl w:val="0"/>
        <w:spacing w:after="200"/>
        <w:ind w:left="1200" w:right="278"/>
        <w:rPr>
          <w:rFonts w:ascii="Century Schoolbook" w:hAnsi="Century Schoolbook"/>
          <w:b/>
          <w:color w:val="000000"/>
          <w:szCs w:val="24"/>
        </w:rPr>
      </w:pPr>
      <w:sdt>
        <w:sdtPr>
          <w:rPr>
            <w:rFonts w:ascii="Century Schoolbook" w:hAnsi="Century Schoolbook"/>
            <w:b/>
            <w:color w:val="000000"/>
            <w:szCs w:val="24"/>
          </w:rPr>
          <w:id w:val="1737279155"/>
          <w14:checkbox>
            <w14:checked w14:val="0"/>
            <w14:checkedState w14:val="2612" w14:font="MS Gothic"/>
            <w14:uncheckedState w14:val="2610" w14:font="MS Gothic"/>
          </w14:checkbox>
        </w:sdtPr>
        <w:sdtEndPr/>
        <w:sdtContent>
          <w:r w:rsidR="008956CC">
            <w:rPr>
              <w:rFonts w:ascii="MS Gothic" w:eastAsia="MS Gothic" w:hAnsi="MS Gothic" w:hint="eastAsia"/>
              <w:b/>
              <w:color w:val="000000"/>
              <w:szCs w:val="24"/>
            </w:rPr>
            <w:t>☐</w:t>
          </w:r>
        </w:sdtContent>
      </w:sdt>
      <w:r w:rsidR="00FC509F" w:rsidRPr="00644F8B">
        <w:rPr>
          <w:rFonts w:ascii="Century Schoolbook" w:hAnsi="Century Schoolbook"/>
          <w:b/>
          <w:color w:val="000000"/>
          <w:szCs w:val="24"/>
        </w:rPr>
        <w:t>Institutional by-laws, guidelines, and policies.</w:t>
      </w:r>
    </w:p>
    <w:p w:rsidR="00FC509F" w:rsidRPr="00644F8B" w:rsidRDefault="003F4247" w:rsidP="00AA0C72">
      <w:pPr>
        <w:widowControl w:val="0"/>
        <w:spacing w:after="200"/>
        <w:ind w:left="1200" w:right="278"/>
        <w:rPr>
          <w:rFonts w:ascii="Century Schoolbook" w:hAnsi="Century Schoolbook"/>
          <w:b/>
          <w:color w:val="000000"/>
          <w:szCs w:val="24"/>
        </w:rPr>
      </w:pPr>
      <w:sdt>
        <w:sdtPr>
          <w:rPr>
            <w:rFonts w:ascii="Century Schoolbook" w:hAnsi="Century Schoolbook"/>
            <w:b/>
            <w:color w:val="000000"/>
            <w:szCs w:val="24"/>
          </w:rPr>
          <w:id w:val="521521586"/>
          <w14:checkbox>
            <w14:checked w14:val="0"/>
            <w14:checkedState w14:val="2612" w14:font="MS Gothic"/>
            <w14:uncheckedState w14:val="2610" w14:font="MS Gothic"/>
          </w14:checkbox>
        </w:sdtPr>
        <w:sdtEndPr/>
        <w:sdtContent>
          <w:r w:rsidR="008956CC">
            <w:rPr>
              <w:rFonts w:ascii="MS Gothic" w:eastAsia="MS Gothic" w:hAnsi="MS Gothic" w:hint="eastAsia"/>
              <w:b/>
              <w:color w:val="000000"/>
              <w:szCs w:val="24"/>
            </w:rPr>
            <w:t>☐</w:t>
          </w:r>
        </w:sdtContent>
      </w:sdt>
      <w:r w:rsidR="00FC509F" w:rsidRPr="00644F8B">
        <w:rPr>
          <w:rFonts w:ascii="Century Schoolbook" w:hAnsi="Century Schoolbook"/>
          <w:b/>
          <w:color w:val="000000"/>
          <w:szCs w:val="24"/>
        </w:rPr>
        <w:t>Handbooks (student, faculty, employee, etc.)</w:t>
      </w:r>
    </w:p>
    <w:p w:rsidR="00FC509F" w:rsidRPr="00644F8B" w:rsidRDefault="003F4247" w:rsidP="00AA0C72">
      <w:pPr>
        <w:widowControl w:val="0"/>
        <w:spacing w:after="200"/>
        <w:ind w:left="1200" w:right="278"/>
        <w:rPr>
          <w:rFonts w:ascii="Century Schoolbook" w:hAnsi="Century Schoolbook"/>
          <w:b/>
          <w:color w:val="000000"/>
          <w:szCs w:val="24"/>
        </w:rPr>
      </w:pPr>
      <w:sdt>
        <w:sdtPr>
          <w:rPr>
            <w:rFonts w:ascii="Century Schoolbook" w:hAnsi="Century Schoolbook"/>
            <w:b/>
            <w:color w:val="000000"/>
            <w:szCs w:val="24"/>
          </w:rPr>
          <w:id w:val="-832139563"/>
          <w14:checkbox>
            <w14:checked w14:val="0"/>
            <w14:checkedState w14:val="2612" w14:font="MS Gothic"/>
            <w14:uncheckedState w14:val="2610" w14:font="MS Gothic"/>
          </w14:checkbox>
        </w:sdtPr>
        <w:sdtEndPr/>
        <w:sdtContent>
          <w:r w:rsidR="008956CC">
            <w:rPr>
              <w:rFonts w:ascii="MS Gothic" w:eastAsia="MS Gothic" w:hAnsi="MS Gothic" w:hint="eastAsia"/>
              <w:b/>
              <w:color w:val="000000"/>
              <w:szCs w:val="24"/>
            </w:rPr>
            <w:t>☐</w:t>
          </w:r>
        </w:sdtContent>
      </w:sdt>
      <w:r w:rsidR="00FC509F" w:rsidRPr="00644F8B">
        <w:rPr>
          <w:rFonts w:ascii="Century Schoolbook" w:hAnsi="Century Schoolbook"/>
          <w:b/>
          <w:color w:val="000000"/>
          <w:szCs w:val="24"/>
        </w:rPr>
        <w:t>Processes and procedures relevant to ethics and integrity</w:t>
      </w:r>
    </w:p>
    <w:p w:rsidR="000B0568" w:rsidRDefault="00AA158B" w:rsidP="00AA0C72">
      <w:pPr>
        <w:widowControl w:val="0"/>
        <w:spacing w:after="200"/>
        <w:ind w:right="720"/>
        <w:rPr>
          <w:rFonts w:ascii="Century Schoolbook" w:hAnsi="Century Schoolbook"/>
          <w:color w:val="000000"/>
          <w:szCs w:val="24"/>
        </w:rPr>
      </w:pPr>
      <w:r>
        <w:rPr>
          <w:rFonts w:ascii="Century Schoolbook" w:hAnsi="Century Schoolbook"/>
          <w:color w:val="000000"/>
          <w:szCs w:val="24"/>
        </w:rPr>
        <w:t xml:space="preserve">In the section </w:t>
      </w:r>
      <w:r w:rsidR="00FC509F" w:rsidRPr="00644F8B">
        <w:rPr>
          <w:rFonts w:ascii="Century Schoolbook" w:hAnsi="Century Schoolbook"/>
          <w:color w:val="000000"/>
          <w:szCs w:val="24"/>
        </w:rPr>
        <w:t xml:space="preserve">below, list any other documentation demonstrating the </w:t>
      </w:r>
      <w:r w:rsidR="00F636F6">
        <w:rPr>
          <w:rFonts w:ascii="Century Schoolbook" w:hAnsi="Century Schoolbook"/>
          <w:color w:val="000000"/>
          <w:szCs w:val="24"/>
        </w:rPr>
        <w:t xml:space="preserve">institution’s ability to meet </w:t>
      </w:r>
      <w:r w:rsidR="00FC509F" w:rsidRPr="00644F8B">
        <w:rPr>
          <w:rFonts w:ascii="Century Schoolbook" w:hAnsi="Century Schoolbook"/>
          <w:color w:val="000000"/>
          <w:szCs w:val="24"/>
        </w:rPr>
        <w:t>the expectations of this standard that the institution has assembled.</w:t>
      </w:r>
    </w:p>
    <w:tbl>
      <w:tblPr>
        <w:tblStyle w:val="TableGrid"/>
        <w:tblW w:w="0" w:type="auto"/>
        <w:jc w:val="center"/>
        <w:tblLook w:val="04A0" w:firstRow="1" w:lastRow="0" w:firstColumn="1" w:lastColumn="0" w:noHBand="0" w:noVBand="1"/>
      </w:tblPr>
      <w:tblGrid>
        <w:gridCol w:w="9350"/>
      </w:tblGrid>
      <w:tr w:rsidR="000B0568" w:rsidTr="00322307">
        <w:trPr>
          <w:jc w:val="center"/>
        </w:trPr>
        <w:sdt>
          <w:sdtPr>
            <w:rPr>
              <w:rFonts w:ascii="Century Schoolbook" w:hAnsi="Century Schoolbook"/>
              <w:color w:val="000000"/>
              <w:szCs w:val="24"/>
            </w:rPr>
            <w:id w:val="1301884728"/>
            <w:showingPlcHdr/>
            <w:text/>
          </w:sdtPr>
          <w:sdtEndPr/>
          <w:sdtContent>
            <w:tc>
              <w:tcPr>
                <w:tcW w:w="9350" w:type="dxa"/>
              </w:tcPr>
              <w:p w:rsidR="000B0568" w:rsidRDefault="000B0568" w:rsidP="00AA0C72">
                <w:pPr>
                  <w:widowControl w:val="0"/>
                  <w:spacing w:after="200"/>
                  <w:rPr>
                    <w:rFonts w:ascii="Century Schoolbook" w:hAnsi="Century Schoolbook"/>
                    <w:color w:val="000000"/>
                    <w:szCs w:val="24"/>
                  </w:rPr>
                </w:pPr>
                <w:r w:rsidRPr="002627AF">
                  <w:rPr>
                    <w:rStyle w:val="PlaceholderText"/>
                  </w:rPr>
                  <w:t>Click here to enter text.</w:t>
                </w:r>
              </w:p>
            </w:tc>
          </w:sdtContent>
        </w:sdt>
      </w:tr>
    </w:tbl>
    <w:p w:rsidR="006A1685" w:rsidRDefault="006A1685" w:rsidP="00AA0C72">
      <w:pPr>
        <w:widowControl w:val="0"/>
        <w:spacing w:after="200"/>
        <w:ind w:right="720"/>
        <w:rPr>
          <w:rFonts w:ascii="Century Schoolbook" w:hAnsi="Century Schoolbook"/>
          <w:color w:val="000000"/>
          <w:szCs w:val="24"/>
        </w:rPr>
      </w:pPr>
    </w:p>
    <w:p w:rsidR="00FC509F" w:rsidRPr="00644F8B" w:rsidRDefault="00FC509F" w:rsidP="00AA0C72">
      <w:pPr>
        <w:widowControl w:val="0"/>
        <w:spacing w:after="200"/>
        <w:ind w:right="720"/>
        <w:jc w:val="both"/>
        <w:rPr>
          <w:rFonts w:ascii="Century Schoolbook" w:hAnsi="Century Schoolbook"/>
          <w:color w:val="000000"/>
          <w:szCs w:val="24"/>
        </w:rPr>
      </w:pPr>
      <w:r w:rsidRPr="00644F8B">
        <w:rPr>
          <w:rFonts w:ascii="Century Schoolbook" w:hAnsi="Century Schoolbook"/>
          <w:color w:val="000000"/>
          <w:szCs w:val="24"/>
        </w:rPr>
        <w:t>This standard includes the following Criteria, which explicate the s</w:t>
      </w:r>
      <w:r w:rsidR="00F636F6">
        <w:rPr>
          <w:rFonts w:ascii="Century Schoolbook" w:hAnsi="Century Schoolbook"/>
          <w:color w:val="000000"/>
          <w:szCs w:val="24"/>
        </w:rPr>
        <w:t xml:space="preserve">tandard and specify particular </w:t>
      </w:r>
      <w:r w:rsidRPr="00644F8B">
        <w:rPr>
          <w:rFonts w:ascii="Century Schoolbook" w:hAnsi="Century Schoolbook"/>
          <w:color w:val="000000"/>
          <w:szCs w:val="24"/>
        </w:rPr>
        <w:t>characteristics or qualities that are incorporated in the standard. The Criteria are not a simple checklist. When an institution does not demonstrate evidence of a particular Criterion, it may demonstrate through alternative information that it meets the standard. This alternative information should be included in the expandable box above.</w:t>
      </w:r>
    </w:p>
    <w:p w:rsidR="00AA0C72" w:rsidRDefault="00FC509F" w:rsidP="00AA0C72">
      <w:pPr>
        <w:widowControl w:val="0"/>
        <w:spacing w:after="200"/>
        <w:rPr>
          <w:rFonts w:ascii="Century Schoolbook" w:hAnsi="Century Schoolbook"/>
          <w:color w:val="000000"/>
          <w:szCs w:val="24"/>
        </w:rPr>
      </w:pPr>
      <w:r w:rsidRPr="00644F8B">
        <w:rPr>
          <w:rFonts w:ascii="Century Schoolbook" w:hAnsi="Century Schoolbook"/>
          <w:color w:val="000000"/>
          <w:szCs w:val="24"/>
        </w:rPr>
        <w:t>Complete the following table:</w:t>
      </w:r>
    </w:p>
    <w:p w:rsidR="00AA0C72" w:rsidRDefault="00AA0C72">
      <w:pPr>
        <w:rPr>
          <w:rFonts w:ascii="Century Schoolbook" w:hAnsi="Century Schoolbook"/>
          <w:color w:val="000000"/>
          <w:szCs w:val="24"/>
        </w:rPr>
      </w:pPr>
      <w:r>
        <w:rPr>
          <w:rFonts w:ascii="Century Schoolbook" w:hAnsi="Century Schoolbook"/>
          <w:color w:val="000000"/>
          <w:szCs w:val="24"/>
        </w:rPr>
        <w:br w:type="page"/>
      </w:r>
    </w:p>
    <w:p w:rsidR="00FC509F" w:rsidRPr="000B0568" w:rsidRDefault="00FC509F" w:rsidP="00AA0C72">
      <w:pPr>
        <w:widowControl w:val="0"/>
        <w:spacing w:after="200"/>
        <w:rPr>
          <w:rFonts w:ascii="Century Schoolbook" w:hAnsi="Century Schoolbook"/>
          <w:color w:val="000000"/>
          <w:szCs w:val="24"/>
        </w:rPr>
      </w:pPr>
    </w:p>
    <w:tbl>
      <w:tblPr>
        <w:tblStyle w:val="TableGrid"/>
        <w:tblW w:w="10795" w:type="dxa"/>
        <w:tblLayout w:type="fixed"/>
        <w:tblLook w:val="0000" w:firstRow="0" w:lastRow="0" w:firstColumn="0" w:lastColumn="0" w:noHBand="0" w:noVBand="0"/>
      </w:tblPr>
      <w:tblGrid>
        <w:gridCol w:w="5081"/>
        <w:gridCol w:w="5714"/>
      </w:tblGrid>
      <w:tr w:rsidR="00FC509F" w:rsidRPr="00F636F6" w:rsidTr="00F636F6">
        <w:trPr>
          <w:trHeight w:val="270"/>
        </w:trPr>
        <w:tc>
          <w:tcPr>
            <w:tcW w:w="5081" w:type="dxa"/>
          </w:tcPr>
          <w:p w:rsidR="00FC509F" w:rsidRPr="00F636F6" w:rsidRDefault="00FC509F" w:rsidP="00AA0C72">
            <w:pPr>
              <w:widowControl w:val="0"/>
              <w:spacing w:after="200"/>
              <w:jc w:val="center"/>
              <w:rPr>
                <w:rFonts w:ascii="Century Schoolbook" w:hAnsi="Century Schoolbook"/>
                <w:color w:val="000000"/>
                <w:sz w:val="20"/>
              </w:rPr>
            </w:pPr>
            <w:r w:rsidRPr="00F636F6">
              <w:rPr>
                <w:rFonts w:ascii="Century Schoolbook" w:hAnsi="Century Schoolbook"/>
                <w:b/>
                <w:color w:val="000000"/>
                <w:sz w:val="20"/>
              </w:rPr>
              <w:t>Standard II Criteria</w:t>
            </w:r>
          </w:p>
        </w:tc>
        <w:tc>
          <w:tcPr>
            <w:tcW w:w="5714" w:type="dxa"/>
          </w:tcPr>
          <w:p w:rsidR="00FC509F" w:rsidRPr="00F636F6" w:rsidRDefault="00FC509F" w:rsidP="00AA0C72">
            <w:pPr>
              <w:widowControl w:val="0"/>
              <w:spacing w:after="200"/>
              <w:jc w:val="center"/>
              <w:rPr>
                <w:rFonts w:ascii="Century Schoolbook" w:hAnsi="Century Schoolbook"/>
                <w:color w:val="000000"/>
                <w:sz w:val="20"/>
              </w:rPr>
            </w:pPr>
            <w:r w:rsidRPr="00F636F6">
              <w:rPr>
                <w:rFonts w:ascii="Century Schoolbook" w:hAnsi="Century Schoolbook"/>
                <w:b/>
                <w:color w:val="000000"/>
                <w:sz w:val="20"/>
                <w:u w:val="single"/>
              </w:rPr>
              <w:t>Documents, Processes, and Procedures</w:t>
            </w:r>
          </w:p>
        </w:tc>
      </w:tr>
      <w:tr w:rsidR="00FC509F" w:rsidRPr="00F636F6" w:rsidTr="00F636F6">
        <w:trPr>
          <w:trHeight w:val="944"/>
        </w:trPr>
        <w:tc>
          <w:tcPr>
            <w:tcW w:w="5081" w:type="dxa"/>
          </w:tcPr>
          <w:p w:rsidR="00FC509F" w:rsidRPr="00F636F6" w:rsidRDefault="00FC509F" w:rsidP="00AA0C72">
            <w:pPr>
              <w:pStyle w:val="Custom1"/>
              <w:numPr>
                <w:ilvl w:val="2"/>
                <w:numId w:val="3"/>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Commitment to academic freedom, intellectual freedom, freedom of expression, and respect for intelle</w:t>
            </w:r>
            <w:r w:rsidR="0051639C" w:rsidRPr="00F636F6">
              <w:rPr>
                <w:rFonts w:ascii="Century Schoolbook" w:hAnsi="Century Schoolbook"/>
                <w:color w:val="000000"/>
                <w:sz w:val="20"/>
              </w:rPr>
              <w:t xml:space="preserve">ctual </w:t>
            </w:r>
            <w:r w:rsidRPr="00F636F6">
              <w:rPr>
                <w:rFonts w:ascii="Century Schoolbook" w:hAnsi="Century Schoolbook"/>
                <w:color w:val="000000"/>
                <w:sz w:val="20"/>
              </w:rPr>
              <w:t>property rights</w:t>
            </w:r>
            <w:r w:rsidR="00376F2A">
              <w:rPr>
                <w:rFonts w:ascii="Century Schoolbook" w:hAnsi="Century Schoolbook"/>
                <w:color w:val="000000"/>
                <w:sz w:val="20"/>
              </w:rPr>
              <w:t>.</w:t>
            </w:r>
          </w:p>
        </w:tc>
        <w:sdt>
          <w:sdtPr>
            <w:rPr>
              <w:rFonts w:ascii="Century Schoolbook" w:hAnsi="Century Schoolbook"/>
              <w:color w:val="000000"/>
              <w:sz w:val="20"/>
            </w:rPr>
            <w:id w:val="-463427204"/>
            <w:showingPlcHdr/>
          </w:sdtPr>
          <w:sdtEndPr/>
          <w:sdtContent>
            <w:tc>
              <w:tcPr>
                <w:tcW w:w="5714" w:type="dxa"/>
              </w:tcPr>
              <w:p w:rsidR="00FC509F" w:rsidRPr="00F636F6" w:rsidRDefault="000B0568" w:rsidP="00AA0C72">
                <w:pPr>
                  <w:widowControl w:val="0"/>
                  <w:spacing w:after="200"/>
                  <w:jc w:val="both"/>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c>
          <w:tcPr>
            <w:tcW w:w="5081" w:type="dxa"/>
          </w:tcPr>
          <w:p w:rsidR="00FC509F" w:rsidRPr="00F636F6" w:rsidRDefault="00FC509F" w:rsidP="00AA0C72">
            <w:pPr>
              <w:pStyle w:val="Custom1"/>
              <w:numPr>
                <w:ilvl w:val="2"/>
                <w:numId w:val="3"/>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A climate that fosters respect among students, faculty, staff, and administration from a range of diverse backgrounds, ideas, and perspectives</w:t>
            </w:r>
            <w:r w:rsidR="00376F2A">
              <w:rPr>
                <w:rFonts w:ascii="Century Schoolbook" w:hAnsi="Century Schoolbook"/>
                <w:color w:val="000000"/>
                <w:sz w:val="20"/>
              </w:rPr>
              <w:t>.</w:t>
            </w:r>
          </w:p>
        </w:tc>
        <w:sdt>
          <w:sdtPr>
            <w:rPr>
              <w:rFonts w:ascii="Century Schoolbook" w:hAnsi="Century Schoolbook"/>
              <w:color w:val="000000"/>
              <w:sz w:val="20"/>
            </w:rPr>
            <w:id w:val="-1377925880"/>
            <w:showingPlcHdr/>
          </w:sdtPr>
          <w:sdtEndPr/>
          <w:sdtContent>
            <w:tc>
              <w:tcPr>
                <w:tcW w:w="5714" w:type="dxa"/>
              </w:tcPr>
              <w:p w:rsidR="00FC509F" w:rsidRPr="00F636F6" w:rsidRDefault="000B0568" w:rsidP="00AA0C72">
                <w:pPr>
                  <w:widowControl w:val="0"/>
                  <w:spacing w:after="200"/>
                  <w:jc w:val="both"/>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c>
          <w:tcPr>
            <w:tcW w:w="5081" w:type="dxa"/>
          </w:tcPr>
          <w:p w:rsidR="00FC509F" w:rsidRPr="00F636F6" w:rsidRDefault="00FC509F" w:rsidP="00AA0C72">
            <w:pPr>
              <w:pStyle w:val="Custom1"/>
              <w:numPr>
                <w:ilvl w:val="2"/>
                <w:numId w:val="3"/>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A grievance policy that is documented and disseminated</w:t>
            </w:r>
            <w:r w:rsidR="00F636F6">
              <w:rPr>
                <w:rFonts w:ascii="Century Schoolbook" w:hAnsi="Century Schoolbook"/>
                <w:color w:val="000000"/>
                <w:sz w:val="20"/>
              </w:rPr>
              <w:t xml:space="preserve"> </w:t>
            </w:r>
            <w:r w:rsidRPr="00F636F6">
              <w:rPr>
                <w:rFonts w:ascii="Century Schoolbook" w:hAnsi="Century Schoolbook"/>
                <w:color w:val="000000"/>
                <w:sz w:val="20"/>
              </w:rPr>
              <w:t>to address complaints or grievances raised by students, faculty, or staff. The institution's policies and procedures are fair and impartial, and assure that grievances are addressed promptly, appropriately, and equitably</w:t>
            </w:r>
            <w:r w:rsidR="00376F2A">
              <w:rPr>
                <w:rFonts w:ascii="Century Schoolbook" w:hAnsi="Century Schoolbook"/>
                <w:color w:val="000000"/>
                <w:sz w:val="20"/>
              </w:rPr>
              <w:t>.</w:t>
            </w:r>
          </w:p>
        </w:tc>
        <w:sdt>
          <w:sdtPr>
            <w:rPr>
              <w:rFonts w:ascii="Century Schoolbook" w:hAnsi="Century Schoolbook"/>
              <w:color w:val="000000"/>
              <w:sz w:val="20"/>
            </w:rPr>
            <w:id w:val="-1470280897"/>
            <w:showingPlcHdr/>
          </w:sdtPr>
          <w:sdtEndPr/>
          <w:sdtContent>
            <w:tc>
              <w:tcPr>
                <w:tcW w:w="5714" w:type="dxa"/>
              </w:tcPr>
              <w:p w:rsidR="00FC509F" w:rsidRPr="00F636F6" w:rsidRDefault="000B0568" w:rsidP="00AA0C72">
                <w:pPr>
                  <w:widowControl w:val="0"/>
                  <w:spacing w:after="200"/>
                  <w:ind w:right="710"/>
                  <w:jc w:val="both"/>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c>
          <w:tcPr>
            <w:tcW w:w="5081" w:type="dxa"/>
          </w:tcPr>
          <w:p w:rsidR="00FC509F" w:rsidRPr="00F636F6" w:rsidRDefault="0051639C" w:rsidP="00AA0C72">
            <w:pPr>
              <w:pStyle w:val="Custom1"/>
              <w:numPr>
                <w:ilvl w:val="2"/>
                <w:numId w:val="3"/>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T</w:t>
            </w:r>
            <w:r w:rsidR="00FC509F" w:rsidRPr="00F636F6">
              <w:rPr>
                <w:rFonts w:ascii="Century Schoolbook" w:hAnsi="Century Schoolbook"/>
                <w:color w:val="000000"/>
                <w:sz w:val="20"/>
              </w:rPr>
              <w:t>he avoidance of conflict of interest or the appearance of such conflict in all activities and among all constituents</w:t>
            </w:r>
            <w:r w:rsidR="00376F2A">
              <w:rPr>
                <w:rFonts w:ascii="Century Schoolbook" w:hAnsi="Century Schoolbook"/>
                <w:color w:val="000000"/>
                <w:sz w:val="20"/>
              </w:rPr>
              <w:t>.</w:t>
            </w:r>
          </w:p>
        </w:tc>
        <w:sdt>
          <w:sdtPr>
            <w:rPr>
              <w:rFonts w:ascii="Century Schoolbook" w:hAnsi="Century Schoolbook"/>
              <w:color w:val="000000"/>
              <w:sz w:val="20"/>
            </w:rPr>
            <w:id w:val="372204441"/>
            <w:showingPlcHdr/>
          </w:sdtPr>
          <w:sdtEndPr/>
          <w:sdtContent>
            <w:tc>
              <w:tcPr>
                <w:tcW w:w="5714" w:type="dxa"/>
              </w:tcPr>
              <w:p w:rsidR="00FC509F" w:rsidRPr="00F636F6" w:rsidRDefault="000B0568" w:rsidP="00AA0C72">
                <w:pPr>
                  <w:widowControl w:val="0"/>
                  <w:spacing w:after="200"/>
                  <w:ind w:right="299"/>
                  <w:jc w:val="both"/>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c>
          <w:tcPr>
            <w:tcW w:w="5081" w:type="dxa"/>
          </w:tcPr>
          <w:p w:rsidR="00FC509F" w:rsidRPr="00F636F6" w:rsidRDefault="0051639C" w:rsidP="00AA0C72">
            <w:pPr>
              <w:pStyle w:val="Custom1"/>
              <w:tabs>
                <w:tab w:val="left" w:pos="4860"/>
              </w:tabs>
              <w:spacing w:after="200"/>
              <w:ind w:right="5"/>
              <w:jc w:val="both"/>
              <w:rPr>
                <w:rFonts w:ascii="Century Schoolbook" w:hAnsi="Century Schoolbook"/>
                <w:color w:val="000000"/>
                <w:sz w:val="20"/>
              </w:rPr>
            </w:pPr>
            <w:r w:rsidRPr="00F636F6">
              <w:rPr>
                <w:rFonts w:ascii="Century Schoolbook" w:hAnsi="Century Schoolbook"/>
                <w:sz w:val="20"/>
              </w:rPr>
              <w:t>5.F</w:t>
            </w:r>
            <w:r w:rsidR="00FC509F" w:rsidRPr="00F636F6">
              <w:rPr>
                <w:rFonts w:ascii="Century Schoolbook" w:hAnsi="Century Schoolbook"/>
                <w:color w:val="000000"/>
                <w:sz w:val="20"/>
              </w:rPr>
              <w:t>air and impartial prac</w:t>
            </w:r>
            <w:r w:rsidR="00F636F6">
              <w:rPr>
                <w:rFonts w:ascii="Century Schoolbook" w:hAnsi="Century Schoolbook"/>
                <w:color w:val="000000"/>
                <w:sz w:val="20"/>
              </w:rPr>
              <w:t xml:space="preserve">tices in the hiring, evaluation, </w:t>
            </w:r>
            <w:r w:rsidR="00FC509F" w:rsidRPr="00F636F6">
              <w:rPr>
                <w:rFonts w:ascii="Century Schoolbook" w:hAnsi="Century Schoolbook"/>
                <w:color w:val="000000"/>
                <w:sz w:val="20"/>
              </w:rPr>
              <w:t>promotion, discipline and separation of employees</w:t>
            </w:r>
            <w:r w:rsidR="00376F2A">
              <w:rPr>
                <w:rFonts w:ascii="Century Schoolbook" w:hAnsi="Century Schoolbook"/>
                <w:color w:val="000000"/>
                <w:sz w:val="20"/>
              </w:rPr>
              <w:t>.</w:t>
            </w:r>
          </w:p>
        </w:tc>
        <w:sdt>
          <w:sdtPr>
            <w:rPr>
              <w:rFonts w:ascii="Century Schoolbook" w:hAnsi="Century Schoolbook"/>
              <w:color w:val="000000"/>
              <w:sz w:val="20"/>
            </w:rPr>
            <w:id w:val="-1358579194"/>
            <w:showingPlcHdr/>
          </w:sdtPr>
          <w:sdtEndPr/>
          <w:sdtContent>
            <w:tc>
              <w:tcPr>
                <w:tcW w:w="5714" w:type="dxa"/>
              </w:tcPr>
              <w:p w:rsidR="00FC509F" w:rsidRPr="00F636F6" w:rsidRDefault="000B0568" w:rsidP="00AA0C72">
                <w:pPr>
                  <w:widowControl w:val="0"/>
                  <w:spacing w:after="200"/>
                  <w:ind w:right="610"/>
                  <w:jc w:val="both"/>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c>
          <w:tcPr>
            <w:tcW w:w="5081" w:type="dxa"/>
          </w:tcPr>
          <w:p w:rsidR="00FC509F" w:rsidRPr="00F636F6" w:rsidRDefault="009F4B07" w:rsidP="00AA0C72">
            <w:pPr>
              <w:pStyle w:val="Custom1"/>
              <w:tabs>
                <w:tab w:val="left" w:pos="4860"/>
              </w:tabs>
              <w:spacing w:after="200"/>
              <w:ind w:right="5"/>
              <w:rPr>
                <w:rFonts w:ascii="Century Schoolbook" w:hAnsi="Century Schoolbook"/>
                <w:color w:val="000000"/>
                <w:sz w:val="20"/>
              </w:rPr>
            </w:pPr>
            <w:r>
              <w:rPr>
                <w:rFonts w:ascii="Century Schoolbook" w:hAnsi="Century Schoolbook"/>
                <w:sz w:val="20"/>
              </w:rPr>
              <w:t>6.</w:t>
            </w:r>
            <w:r w:rsidRPr="00F636F6">
              <w:rPr>
                <w:rFonts w:ascii="Century Schoolbook" w:hAnsi="Century Schoolbook"/>
                <w:color w:val="000000"/>
                <w:sz w:val="20"/>
              </w:rPr>
              <w:t>Honesty</w:t>
            </w:r>
            <w:r w:rsidR="00FC509F" w:rsidRPr="00F636F6">
              <w:rPr>
                <w:rFonts w:ascii="Century Schoolbook" w:hAnsi="Century Schoolbook"/>
                <w:color w:val="000000"/>
                <w:sz w:val="20"/>
              </w:rPr>
              <w:t xml:space="preserve"> and truthfulness in public relations announcements, advertisements, recruiting and admissions materials and practices, as well as in internal communications</w:t>
            </w:r>
            <w:r w:rsidR="00376F2A">
              <w:rPr>
                <w:rFonts w:ascii="Century Schoolbook" w:hAnsi="Century Schoolbook"/>
                <w:color w:val="000000"/>
                <w:sz w:val="20"/>
              </w:rPr>
              <w:t>.</w:t>
            </w:r>
          </w:p>
        </w:tc>
        <w:sdt>
          <w:sdtPr>
            <w:rPr>
              <w:rFonts w:ascii="Century Schoolbook" w:hAnsi="Century Schoolbook"/>
              <w:color w:val="000000"/>
              <w:sz w:val="20"/>
            </w:rPr>
            <w:id w:val="126667222"/>
            <w:showingPlcHdr/>
          </w:sdtPr>
          <w:sdtEndPr/>
          <w:sdtContent>
            <w:tc>
              <w:tcPr>
                <w:tcW w:w="5714" w:type="dxa"/>
              </w:tcPr>
              <w:p w:rsidR="00FC509F" w:rsidRPr="00F636F6" w:rsidRDefault="000B0568" w:rsidP="00AA0C72">
                <w:pPr>
                  <w:widowControl w:val="0"/>
                  <w:spacing w:after="200"/>
                  <w:jc w:val="both"/>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rPr>
          <w:trHeight w:val="1618"/>
        </w:trPr>
        <w:tc>
          <w:tcPr>
            <w:tcW w:w="5081" w:type="dxa"/>
          </w:tcPr>
          <w:p w:rsidR="00644F8B" w:rsidRPr="00F636F6" w:rsidRDefault="0051639C" w:rsidP="00AA0C72">
            <w:pPr>
              <w:pStyle w:val="Custom1"/>
              <w:tabs>
                <w:tab w:val="left" w:pos="4860"/>
              </w:tabs>
              <w:spacing w:after="200"/>
              <w:ind w:right="5"/>
              <w:rPr>
                <w:rFonts w:ascii="Century Schoolbook" w:hAnsi="Century Schoolbook"/>
                <w:color w:val="000000"/>
                <w:sz w:val="20"/>
              </w:rPr>
            </w:pPr>
            <w:r w:rsidRPr="00F636F6">
              <w:rPr>
                <w:rFonts w:ascii="Century Schoolbook" w:hAnsi="Century Schoolbook"/>
                <w:sz w:val="20"/>
              </w:rPr>
              <w:t>7.</w:t>
            </w:r>
            <w:r w:rsidR="00FC509F" w:rsidRPr="00F636F6">
              <w:rPr>
                <w:rFonts w:ascii="Century Schoolbook" w:hAnsi="Century Schoolbook"/>
                <w:color w:val="000000"/>
                <w:sz w:val="20"/>
              </w:rPr>
              <w:t>As appropriate to mission, services or programs in place:</w:t>
            </w:r>
          </w:p>
          <w:p w:rsidR="00644F8B" w:rsidRPr="00F636F6" w:rsidRDefault="00FC509F" w:rsidP="00AA0C72">
            <w:pPr>
              <w:pStyle w:val="Custom1"/>
              <w:numPr>
                <w:ilvl w:val="0"/>
                <w:numId w:val="37"/>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to promote affordability and accessibility</w:t>
            </w:r>
            <w:r w:rsidR="0051639C" w:rsidRPr="00F636F6">
              <w:rPr>
                <w:rFonts w:ascii="Century Schoolbook" w:hAnsi="Century Schoolbook"/>
                <w:color w:val="000000"/>
                <w:sz w:val="20"/>
              </w:rPr>
              <w:t>,</w:t>
            </w:r>
            <w:r w:rsidRPr="00F636F6">
              <w:rPr>
                <w:rFonts w:ascii="Century Schoolbook" w:hAnsi="Century Schoolbook"/>
                <w:color w:val="000000"/>
                <w:sz w:val="20"/>
              </w:rPr>
              <w:t xml:space="preserve"> and</w:t>
            </w:r>
            <w:r w:rsidR="00376F2A">
              <w:rPr>
                <w:rFonts w:ascii="Century Schoolbook" w:hAnsi="Century Schoolbook"/>
                <w:color w:val="000000"/>
                <w:sz w:val="20"/>
              </w:rPr>
              <w:t>;</w:t>
            </w:r>
          </w:p>
          <w:p w:rsidR="00FC509F" w:rsidRPr="00F636F6" w:rsidRDefault="006D5424" w:rsidP="00AA0C72">
            <w:pPr>
              <w:pStyle w:val="Custom1"/>
              <w:numPr>
                <w:ilvl w:val="0"/>
                <w:numId w:val="37"/>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t</w:t>
            </w:r>
            <w:r w:rsidR="00FC509F" w:rsidRPr="00F636F6">
              <w:rPr>
                <w:rFonts w:ascii="Century Schoolbook" w:hAnsi="Century Schoolbook"/>
                <w:color w:val="000000"/>
                <w:sz w:val="20"/>
              </w:rPr>
              <w:t xml:space="preserve">o enable students to understand funding </w:t>
            </w:r>
            <w:r w:rsidR="009F4B07" w:rsidRPr="00F636F6">
              <w:rPr>
                <w:rFonts w:ascii="Century Schoolbook" w:hAnsi="Century Schoolbook"/>
                <w:color w:val="000000"/>
                <w:sz w:val="20"/>
              </w:rPr>
              <w:t>sources and</w:t>
            </w:r>
            <w:r w:rsidR="00FC509F" w:rsidRPr="00F636F6">
              <w:rPr>
                <w:rFonts w:ascii="Century Schoolbook" w:hAnsi="Century Schoolbook"/>
                <w:color w:val="000000"/>
                <w:sz w:val="20"/>
              </w:rPr>
              <w:t xml:space="preserve"> options, value received for cost, and methods</w:t>
            </w:r>
            <w:r w:rsidRPr="00F636F6">
              <w:rPr>
                <w:rFonts w:ascii="Century Schoolbook" w:hAnsi="Century Schoolbook"/>
                <w:color w:val="000000"/>
                <w:sz w:val="20"/>
              </w:rPr>
              <w:t xml:space="preserve"> </w:t>
            </w:r>
            <w:r w:rsidR="00FC509F" w:rsidRPr="00F636F6">
              <w:rPr>
                <w:rFonts w:ascii="Century Schoolbook" w:hAnsi="Century Schoolbook"/>
                <w:color w:val="000000"/>
                <w:sz w:val="20"/>
              </w:rPr>
              <w:t>to make informed decisions about incurring debt</w:t>
            </w:r>
            <w:r w:rsidR="00376F2A">
              <w:rPr>
                <w:rFonts w:ascii="Century Schoolbook" w:hAnsi="Century Schoolbook"/>
                <w:color w:val="000000"/>
                <w:sz w:val="20"/>
              </w:rPr>
              <w:t>.</w:t>
            </w:r>
          </w:p>
        </w:tc>
        <w:sdt>
          <w:sdtPr>
            <w:rPr>
              <w:rFonts w:ascii="Century Schoolbook" w:hAnsi="Century Schoolbook"/>
              <w:color w:val="000000"/>
              <w:sz w:val="20"/>
            </w:rPr>
            <w:id w:val="-1055773111"/>
            <w:showingPlcHdr/>
          </w:sdtPr>
          <w:sdtEndPr/>
          <w:sdtContent>
            <w:tc>
              <w:tcPr>
                <w:tcW w:w="5714" w:type="dxa"/>
              </w:tcPr>
              <w:p w:rsidR="00FC509F" w:rsidRPr="00F636F6" w:rsidRDefault="000B0568" w:rsidP="00AA0C72">
                <w:pPr>
                  <w:widowControl w:val="0"/>
                  <w:spacing w:after="200"/>
                  <w:ind w:right="401"/>
                  <w:jc w:val="both"/>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c>
          <w:tcPr>
            <w:tcW w:w="5081" w:type="dxa"/>
          </w:tcPr>
          <w:p w:rsidR="00FC509F" w:rsidRPr="00F636F6" w:rsidRDefault="00F636F6" w:rsidP="00AA0C72">
            <w:pPr>
              <w:pStyle w:val="Custom1"/>
              <w:tabs>
                <w:tab w:val="left" w:pos="4860"/>
              </w:tabs>
              <w:spacing w:after="200"/>
              <w:ind w:right="5"/>
              <w:jc w:val="both"/>
              <w:rPr>
                <w:rFonts w:ascii="Century Schoolbook" w:hAnsi="Century Schoolbook"/>
                <w:color w:val="000000"/>
                <w:sz w:val="20"/>
              </w:rPr>
            </w:pPr>
            <w:r>
              <w:rPr>
                <w:rFonts w:ascii="Century Schoolbook" w:hAnsi="Century Schoolbook"/>
                <w:color w:val="000000"/>
                <w:sz w:val="20"/>
              </w:rPr>
              <w:t xml:space="preserve">8. </w:t>
            </w:r>
            <w:r w:rsidR="00FC509F" w:rsidRPr="00F636F6">
              <w:rPr>
                <w:rFonts w:ascii="Century Schoolbook" w:hAnsi="Century Schoolbook"/>
                <w:color w:val="000000"/>
                <w:sz w:val="20"/>
              </w:rPr>
              <w:t>Compliance with all applicable federal, state, and Commission reporting policies, regulations, and requirements to include reporting regarding:</w:t>
            </w:r>
          </w:p>
          <w:p w:rsidR="00FC509F" w:rsidRPr="003E5241" w:rsidRDefault="00FC509F" w:rsidP="003E5241">
            <w:pPr>
              <w:pStyle w:val="Custom2"/>
              <w:numPr>
                <w:ilvl w:val="0"/>
                <w:numId w:val="38"/>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The full disclosure of information on institution-wide</w:t>
            </w:r>
            <w:r w:rsidR="003E5241">
              <w:rPr>
                <w:rFonts w:ascii="Century Schoolbook" w:hAnsi="Century Schoolbook"/>
                <w:color w:val="000000"/>
                <w:sz w:val="20"/>
              </w:rPr>
              <w:t xml:space="preserve"> </w:t>
            </w:r>
            <w:r w:rsidRPr="003E5241">
              <w:rPr>
                <w:rFonts w:ascii="Century Schoolbook" w:hAnsi="Century Schoolbook"/>
                <w:color w:val="000000"/>
                <w:sz w:val="20"/>
              </w:rPr>
              <w:t>assessments, graduation, retention, certification</w:t>
            </w:r>
            <w:r w:rsidR="006D5424" w:rsidRPr="003E5241">
              <w:rPr>
                <w:rFonts w:ascii="Century Schoolbook" w:hAnsi="Century Schoolbook"/>
                <w:color w:val="000000"/>
                <w:sz w:val="20"/>
              </w:rPr>
              <w:t xml:space="preserve"> </w:t>
            </w:r>
            <w:r w:rsidRPr="003E5241">
              <w:rPr>
                <w:rFonts w:ascii="Century Schoolbook" w:hAnsi="Century Schoolbook"/>
                <w:color w:val="000000"/>
                <w:sz w:val="20"/>
              </w:rPr>
              <w:t>and licensure or licensing board pass rates</w:t>
            </w:r>
            <w:r w:rsidR="00376F2A" w:rsidRPr="003E5241">
              <w:rPr>
                <w:rFonts w:ascii="Century Schoolbook" w:hAnsi="Century Schoolbook"/>
                <w:color w:val="000000"/>
                <w:sz w:val="20"/>
              </w:rPr>
              <w:t>;</w:t>
            </w:r>
          </w:p>
          <w:p w:rsidR="00FC509F" w:rsidRPr="00F636F6" w:rsidRDefault="00FC509F" w:rsidP="00AA0C72">
            <w:pPr>
              <w:pStyle w:val="Custom2"/>
              <w:numPr>
                <w:ilvl w:val="0"/>
                <w:numId w:val="38"/>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The institution's c</w:t>
            </w:r>
            <w:r w:rsidR="006D5424" w:rsidRPr="00F636F6">
              <w:rPr>
                <w:rFonts w:ascii="Century Schoolbook" w:hAnsi="Century Schoolbook"/>
                <w:color w:val="000000"/>
                <w:sz w:val="20"/>
              </w:rPr>
              <w:t xml:space="preserve">ompliance with the Commission's </w:t>
            </w:r>
            <w:r w:rsidRPr="00F636F6">
              <w:rPr>
                <w:rFonts w:ascii="Century Schoolbook" w:hAnsi="Century Schoolbook"/>
                <w:color w:val="000000"/>
                <w:sz w:val="20"/>
              </w:rPr>
              <w:t xml:space="preserve">Requirements of </w:t>
            </w:r>
            <w:r w:rsidRPr="00F636F6">
              <w:rPr>
                <w:rFonts w:ascii="Century Schoolbook" w:hAnsi="Century Schoolbook"/>
                <w:color w:val="000000"/>
                <w:sz w:val="20"/>
              </w:rPr>
              <w:lastRenderedPageBreak/>
              <w:t>Affiliation</w:t>
            </w:r>
            <w:r w:rsidR="00376F2A">
              <w:rPr>
                <w:rFonts w:ascii="Century Schoolbook" w:hAnsi="Century Schoolbook"/>
                <w:color w:val="000000"/>
                <w:sz w:val="20"/>
              </w:rPr>
              <w:t>;</w:t>
            </w:r>
          </w:p>
          <w:p w:rsidR="00FC509F" w:rsidRPr="00F636F6" w:rsidRDefault="00FC509F" w:rsidP="00AA0C72">
            <w:pPr>
              <w:pStyle w:val="Custom2"/>
              <w:numPr>
                <w:ilvl w:val="0"/>
                <w:numId w:val="38"/>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Substantive changes affecting institutional mission, goals, programs, operations, sites, and other</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material issues which must be disclosed in a timely and accurate fashion</w:t>
            </w:r>
            <w:r w:rsidR="00376F2A">
              <w:rPr>
                <w:rFonts w:ascii="Century Schoolbook" w:hAnsi="Century Schoolbook"/>
                <w:color w:val="000000"/>
                <w:sz w:val="20"/>
              </w:rPr>
              <w:t>;</w:t>
            </w:r>
          </w:p>
          <w:p w:rsidR="00FC509F" w:rsidRPr="00F636F6" w:rsidRDefault="00FC509F" w:rsidP="00AA0C72">
            <w:pPr>
              <w:pStyle w:val="Custom2"/>
              <w:numPr>
                <w:ilvl w:val="0"/>
                <w:numId w:val="38"/>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The institution's compliance with the Commission's policies</w:t>
            </w:r>
            <w:r w:rsidR="00376F2A">
              <w:rPr>
                <w:rFonts w:ascii="Century Schoolbook" w:hAnsi="Century Schoolbook"/>
                <w:color w:val="000000"/>
                <w:sz w:val="20"/>
              </w:rPr>
              <w:t>.</w:t>
            </w:r>
          </w:p>
        </w:tc>
        <w:sdt>
          <w:sdtPr>
            <w:rPr>
              <w:rFonts w:ascii="Century Schoolbook" w:hAnsi="Century Schoolbook"/>
              <w:color w:val="000000"/>
              <w:sz w:val="20"/>
            </w:rPr>
            <w:id w:val="2140687593"/>
            <w:showingPlcHdr/>
          </w:sdtPr>
          <w:sdtEndPr/>
          <w:sdtContent>
            <w:tc>
              <w:tcPr>
                <w:tcW w:w="5714" w:type="dxa"/>
              </w:tcPr>
              <w:p w:rsidR="00FC509F" w:rsidRPr="00F636F6" w:rsidRDefault="000B0568" w:rsidP="00AA0C72">
                <w:pPr>
                  <w:widowControl w:val="0"/>
                  <w:spacing w:after="200"/>
                  <w:jc w:val="both"/>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c>
          <w:tcPr>
            <w:tcW w:w="5081" w:type="dxa"/>
          </w:tcPr>
          <w:p w:rsidR="00FC509F" w:rsidRPr="00F636F6" w:rsidRDefault="0051639C" w:rsidP="00AA0C72">
            <w:pPr>
              <w:pStyle w:val="Custom1"/>
              <w:tabs>
                <w:tab w:val="left" w:pos="4860"/>
              </w:tabs>
              <w:spacing w:after="200"/>
              <w:ind w:right="5"/>
              <w:rPr>
                <w:rFonts w:ascii="Century Schoolbook" w:hAnsi="Century Schoolbook"/>
                <w:color w:val="000000"/>
                <w:sz w:val="20"/>
              </w:rPr>
            </w:pPr>
            <w:r w:rsidRPr="00F636F6">
              <w:rPr>
                <w:rFonts w:ascii="Century Schoolbook" w:hAnsi="Century Schoolbook"/>
                <w:sz w:val="20"/>
              </w:rPr>
              <w:lastRenderedPageBreak/>
              <w:t>9.</w:t>
            </w:r>
            <w:r w:rsidR="00376F2A">
              <w:rPr>
                <w:rFonts w:ascii="Century Schoolbook" w:hAnsi="Century Schoolbook"/>
                <w:sz w:val="20"/>
              </w:rPr>
              <w:t xml:space="preserve"> </w:t>
            </w:r>
            <w:r w:rsidR="00FC509F" w:rsidRPr="00F636F6">
              <w:rPr>
                <w:rFonts w:ascii="Century Schoolbook" w:hAnsi="Century Schoolbook"/>
                <w:color w:val="000000"/>
                <w:sz w:val="20"/>
              </w:rPr>
              <w:t xml:space="preserve">Periodic assessment of ethics and integrity as </w:t>
            </w:r>
            <w:r w:rsidR="00E57C40" w:rsidRPr="00F636F6">
              <w:rPr>
                <w:rFonts w:ascii="Century Schoolbook" w:hAnsi="Century Schoolbook"/>
                <w:color w:val="000000"/>
                <w:sz w:val="20"/>
              </w:rPr>
              <w:t>evidenced in</w:t>
            </w:r>
            <w:r w:rsidR="00FC509F" w:rsidRPr="00F636F6">
              <w:rPr>
                <w:rFonts w:ascii="Century Schoolbook" w:hAnsi="Century Schoolbook"/>
                <w:color w:val="000000"/>
                <w:sz w:val="20"/>
              </w:rPr>
              <w:t xml:space="preserve"> institutional policies</w:t>
            </w:r>
            <w:r w:rsidRPr="00F636F6">
              <w:rPr>
                <w:rFonts w:ascii="Century Schoolbook" w:hAnsi="Century Schoolbook"/>
                <w:color w:val="000000"/>
                <w:sz w:val="20"/>
              </w:rPr>
              <w:t xml:space="preserve">, processes, practices, and the </w:t>
            </w:r>
            <w:r w:rsidR="00FC509F" w:rsidRPr="00F636F6">
              <w:rPr>
                <w:rFonts w:ascii="Century Schoolbook" w:hAnsi="Century Schoolbook"/>
                <w:color w:val="000000"/>
                <w:sz w:val="20"/>
              </w:rPr>
              <w:t>manner in which these are implemented</w:t>
            </w:r>
            <w:r w:rsidR="00376F2A">
              <w:rPr>
                <w:rFonts w:ascii="Century Schoolbook" w:hAnsi="Century Schoolbook"/>
                <w:color w:val="000000"/>
                <w:sz w:val="20"/>
              </w:rPr>
              <w:t>.</w:t>
            </w:r>
          </w:p>
        </w:tc>
        <w:sdt>
          <w:sdtPr>
            <w:rPr>
              <w:rFonts w:ascii="Century Schoolbook" w:hAnsi="Century Schoolbook"/>
              <w:color w:val="000000"/>
              <w:sz w:val="20"/>
            </w:rPr>
            <w:id w:val="-664168978"/>
            <w:showingPlcHdr/>
          </w:sdtPr>
          <w:sdtEndPr/>
          <w:sdtContent>
            <w:tc>
              <w:tcPr>
                <w:tcW w:w="5714" w:type="dxa"/>
              </w:tcPr>
              <w:p w:rsidR="00FC509F" w:rsidRPr="00F636F6" w:rsidRDefault="000B0568" w:rsidP="00AA0C72">
                <w:pPr>
                  <w:widowControl w:val="0"/>
                  <w:spacing w:after="200"/>
                  <w:jc w:val="both"/>
                  <w:rPr>
                    <w:rFonts w:ascii="Century Schoolbook" w:hAnsi="Century Schoolbook"/>
                    <w:color w:val="000000"/>
                    <w:sz w:val="20"/>
                  </w:rPr>
                </w:pPr>
                <w:r w:rsidRPr="00F636F6">
                  <w:rPr>
                    <w:rStyle w:val="PlaceholderText"/>
                    <w:sz w:val="20"/>
                  </w:rPr>
                  <w:t>Click here to enter text.</w:t>
                </w:r>
              </w:p>
            </w:tc>
          </w:sdtContent>
        </w:sdt>
      </w:tr>
    </w:tbl>
    <w:p w:rsidR="00FC509F" w:rsidRPr="00644F8B" w:rsidRDefault="00FC509F" w:rsidP="00AA0C72">
      <w:pPr>
        <w:widowControl w:val="0"/>
        <w:spacing w:after="200"/>
        <w:ind w:left="1800"/>
        <w:rPr>
          <w:rFonts w:ascii="Century Schoolbook" w:hAnsi="Century Schoolbook"/>
          <w:b/>
          <w:color w:val="000000"/>
          <w:sz w:val="16"/>
          <w:szCs w:val="16"/>
        </w:rPr>
      </w:pPr>
    </w:p>
    <w:p w:rsidR="00FC509F" w:rsidRPr="006D5424" w:rsidRDefault="00FC509F" w:rsidP="00AA0C72">
      <w:pPr>
        <w:widowControl w:val="0"/>
        <w:spacing w:after="200"/>
        <w:jc w:val="center"/>
        <w:rPr>
          <w:rFonts w:ascii="Century Schoolbook" w:hAnsi="Century Schoolbook"/>
          <w:b/>
          <w:color w:val="000000"/>
          <w:sz w:val="28"/>
          <w:szCs w:val="28"/>
        </w:rPr>
      </w:pPr>
      <w:r w:rsidRPr="00644F8B">
        <w:rPr>
          <w:rFonts w:ascii="Century Schoolbook" w:hAnsi="Century Schoolbook"/>
          <w:b/>
          <w:color w:val="000000"/>
          <w:sz w:val="16"/>
          <w:szCs w:val="16"/>
        </w:rPr>
        <w:br w:type="page"/>
      </w:r>
      <w:r w:rsidRPr="006D5424">
        <w:rPr>
          <w:rFonts w:ascii="Century Schoolbook" w:hAnsi="Century Schoolbook"/>
          <w:b/>
          <w:color w:val="000000"/>
          <w:sz w:val="28"/>
          <w:szCs w:val="28"/>
        </w:rPr>
        <w:lastRenderedPageBreak/>
        <w:t>STANDARD III: Design and Delivery of the Student Learning Experience</w:t>
      </w:r>
    </w:p>
    <w:p w:rsidR="00FC509F" w:rsidRPr="00376F2A" w:rsidRDefault="00FC509F" w:rsidP="00AA0C72">
      <w:pPr>
        <w:widowControl w:val="0"/>
        <w:spacing w:after="200"/>
        <w:jc w:val="both"/>
        <w:rPr>
          <w:rFonts w:ascii="Century Schoolbook" w:hAnsi="Century Schoolbook"/>
          <w:b/>
          <w:i/>
          <w:color w:val="000000"/>
          <w:szCs w:val="24"/>
        </w:rPr>
      </w:pPr>
      <w:r w:rsidRPr="00376F2A">
        <w:rPr>
          <w:rFonts w:ascii="Century Schoolbook" w:hAnsi="Century Schoolbook"/>
          <w:b/>
          <w:i/>
          <w:color w:val="000000"/>
          <w:szCs w:val="24"/>
        </w:rPr>
        <w:t xml:space="preserve">An institution provides students with learning experiences that are characterized by rigor </w:t>
      </w:r>
      <w:r w:rsidR="00E57C40" w:rsidRPr="00376F2A">
        <w:rPr>
          <w:rFonts w:ascii="Century Schoolbook" w:hAnsi="Century Schoolbook"/>
          <w:b/>
          <w:i/>
          <w:color w:val="000000"/>
          <w:szCs w:val="24"/>
        </w:rPr>
        <w:t>and coherence</w:t>
      </w:r>
      <w:r w:rsidRPr="00376F2A">
        <w:rPr>
          <w:rFonts w:ascii="Century Schoolbook" w:hAnsi="Century Schoolbook"/>
          <w:b/>
          <w:i/>
          <w:color w:val="000000"/>
          <w:szCs w:val="24"/>
        </w:rPr>
        <w:t xml:space="preserve"> of all program, certificate, and degree levels, regardless of instructional modality. All learning experiences, regardless of modality, program pace/schedule, level, and setting are consistent with higher education expectations.</w:t>
      </w:r>
    </w:p>
    <w:p w:rsidR="00FC509F" w:rsidRPr="006D5424" w:rsidRDefault="00FC509F" w:rsidP="00AA0C72">
      <w:pPr>
        <w:widowControl w:val="0"/>
        <w:spacing w:after="200"/>
        <w:rPr>
          <w:rFonts w:ascii="Century Schoolbook" w:hAnsi="Century Schoolbook"/>
          <w:color w:val="000000"/>
          <w:szCs w:val="24"/>
        </w:rPr>
      </w:pPr>
      <w:r w:rsidRPr="006D5424">
        <w:rPr>
          <w:rFonts w:ascii="Century Schoolbook" w:hAnsi="Century Schoolbook"/>
          <w:color w:val="000000"/>
          <w:szCs w:val="24"/>
        </w:rPr>
        <w:t>Assemble the following, as appropriate:</w:t>
      </w:r>
    </w:p>
    <w:p w:rsidR="00FC509F" w:rsidRPr="00EE471A" w:rsidRDefault="003F4247" w:rsidP="00AA0C72">
      <w:pPr>
        <w:widowControl w:val="0"/>
        <w:spacing w:after="200"/>
        <w:ind w:left="1200"/>
        <w:rPr>
          <w:rFonts w:ascii="Century Schoolbook" w:hAnsi="Century Schoolbook"/>
          <w:b/>
          <w:color w:val="000000"/>
          <w:szCs w:val="24"/>
        </w:rPr>
      </w:pPr>
      <w:sdt>
        <w:sdtPr>
          <w:rPr>
            <w:rFonts w:ascii="Century Schoolbook" w:hAnsi="Century Schoolbook"/>
            <w:b/>
            <w:color w:val="000000"/>
            <w:szCs w:val="24"/>
          </w:rPr>
          <w:id w:val="-766923557"/>
          <w14:checkbox>
            <w14:checked w14:val="0"/>
            <w14:checkedState w14:val="2612" w14:font="MS Gothic"/>
            <w14:uncheckedState w14:val="2610" w14:font="MS Gothic"/>
          </w14:checkbox>
        </w:sdtPr>
        <w:sdtEndPr/>
        <w:sdtContent>
          <w:r w:rsidR="00376F2A" w:rsidRPr="00EE471A">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 xml:space="preserve">Student catalogs, handbooks, course catalogs, and other information regarding the </w:t>
      </w:r>
      <w:r w:rsidR="00E57C40" w:rsidRPr="00EE471A">
        <w:rPr>
          <w:rFonts w:ascii="Century Schoolbook" w:hAnsi="Century Schoolbook"/>
          <w:b/>
          <w:color w:val="000000"/>
          <w:szCs w:val="24"/>
        </w:rPr>
        <w:t>student learning</w:t>
      </w:r>
      <w:r w:rsidR="00FC509F" w:rsidRPr="00EE471A">
        <w:rPr>
          <w:rFonts w:ascii="Century Schoolbook" w:hAnsi="Century Schoolbook"/>
          <w:b/>
          <w:color w:val="000000"/>
          <w:szCs w:val="24"/>
        </w:rPr>
        <w:t xml:space="preserve"> experience.</w:t>
      </w:r>
    </w:p>
    <w:p w:rsidR="00FC509F" w:rsidRPr="00EE471A" w:rsidRDefault="003F4247" w:rsidP="00AA0C72">
      <w:pPr>
        <w:widowControl w:val="0"/>
        <w:spacing w:after="200"/>
        <w:ind w:left="1200"/>
        <w:rPr>
          <w:rFonts w:ascii="Century Schoolbook" w:hAnsi="Century Schoolbook"/>
          <w:b/>
          <w:color w:val="000000"/>
          <w:szCs w:val="24"/>
        </w:rPr>
      </w:pPr>
      <w:sdt>
        <w:sdtPr>
          <w:rPr>
            <w:rFonts w:ascii="Century Schoolbook" w:hAnsi="Century Schoolbook"/>
            <w:b/>
            <w:color w:val="000000"/>
            <w:szCs w:val="24"/>
          </w:rPr>
          <w:id w:val="163678110"/>
          <w14:checkbox>
            <w14:checked w14:val="0"/>
            <w14:checkedState w14:val="2612" w14:font="MS Gothic"/>
            <w14:uncheckedState w14:val="2610" w14:font="MS Gothic"/>
          </w14:checkbox>
        </w:sdtPr>
        <w:sdtEndPr/>
        <w:sdtContent>
          <w:r w:rsidR="00376F2A" w:rsidRPr="00EE471A">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Program development and approval procedures.</w:t>
      </w:r>
    </w:p>
    <w:p w:rsidR="00FC509F" w:rsidRPr="00EE471A" w:rsidRDefault="003F4247" w:rsidP="00AA0C72">
      <w:pPr>
        <w:widowControl w:val="0"/>
        <w:spacing w:after="200"/>
        <w:ind w:left="1200"/>
        <w:rPr>
          <w:rFonts w:ascii="Century Schoolbook" w:hAnsi="Century Schoolbook"/>
          <w:b/>
          <w:color w:val="000000"/>
          <w:szCs w:val="24"/>
        </w:rPr>
      </w:pPr>
      <w:sdt>
        <w:sdtPr>
          <w:rPr>
            <w:rFonts w:ascii="Century Schoolbook" w:hAnsi="Century Schoolbook"/>
            <w:b/>
            <w:color w:val="000000"/>
            <w:szCs w:val="24"/>
          </w:rPr>
          <w:id w:val="1862662"/>
          <w14:checkbox>
            <w14:checked w14:val="0"/>
            <w14:checkedState w14:val="2612" w14:font="MS Gothic"/>
            <w14:uncheckedState w14:val="2610" w14:font="MS Gothic"/>
          </w14:checkbox>
        </w:sdtPr>
        <w:sdtEndPr/>
        <w:sdtContent>
          <w:r w:rsidR="00376F2A" w:rsidRPr="00EE471A">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Faculty review procedures</w:t>
      </w:r>
    </w:p>
    <w:p w:rsidR="00FC509F" w:rsidRPr="00EE471A" w:rsidRDefault="003F4247" w:rsidP="00AA0C72">
      <w:pPr>
        <w:widowControl w:val="0"/>
        <w:spacing w:after="200"/>
        <w:ind w:left="1200" w:right="1080"/>
        <w:rPr>
          <w:rFonts w:ascii="Century Schoolbook" w:hAnsi="Century Schoolbook"/>
          <w:b/>
          <w:color w:val="000000"/>
          <w:szCs w:val="24"/>
        </w:rPr>
      </w:pPr>
      <w:sdt>
        <w:sdtPr>
          <w:rPr>
            <w:rFonts w:ascii="Century Schoolbook" w:hAnsi="Century Schoolbook"/>
            <w:b/>
            <w:color w:val="000000"/>
            <w:szCs w:val="24"/>
          </w:rPr>
          <w:id w:val="273133233"/>
          <w14:checkbox>
            <w14:checked w14:val="0"/>
            <w14:checkedState w14:val="2612" w14:font="MS Gothic"/>
            <w14:uncheckedState w14:val="2610" w14:font="MS Gothic"/>
          </w14:checkbox>
        </w:sdtPr>
        <w:sdtEndPr/>
        <w:sdtContent>
          <w:r w:rsidR="00376F2A" w:rsidRPr="00EE471A">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 xml:space="preserve">Processes and procedures relevant to the design and delivery of the student </w:t>
      </w:r>
      <w:r w:rsidR="00E57C40" w:rsidRPr="00EE471A">
        <w:rPr>
          <w:rFonts w:ascii="Century Schoolbook" w:hAnsi="Century Schoolbook"/>
          <w:b/>
          <w:color w:val="000000"/>
          <w:szCs w:val="24"/>
        </w:rPr>
        <w:t>learning experience</w:t>
      </w:r>
    </w:p>
    <w:p w:rsidR="000B0568" w:rsidRDefault="00AA158B" w:rsidP="00AA0C72">
      <w:pPr>
        <w:widowControl w:val="0"/>
        <w:spacing w:after="200"/>
        <w:ind w:right="720"/>
        <w:rPr>
          <w:rFonts w:ascii="Century Schoolbook" w:hAnsi="Century Schoolbook"/>
          <w:color w:val="000000"/>
          <w:szCs w:val="24"/>
        </w:rPr>
      </w:pPr>
      <w:r>
        <w:rPr>
          <w:rFonts w:ascii="Century Schoolbook" w:hAnsi="Century Schoolbook"/>
          <w:color w:val="000000"/>
          <w:szCs w:val="24"/>
        </w:rPr>
        <w:t xml:space="preserve">In the </w:t>
      </w:r>
      <w:r w:rsidR="00E57C40">
        <w:rPr>
          <w:rFonts w:ascii="Century Schoolbook" w:hAnsi="Century Schoolbook"/>
          <w:color w:val="000000"/>
          <w:szCs w:val="24"/>
        </w:rPr>
        <w:t xml:space="preserve">section </w:t>
      </w:r>
      <w:r w:rsidR="00E57C40" w:rsidRPr="006D5424">
        <w:rPr>
          <w:rFonts w:ascii="Century Schoolbook" w:hAnsi="Century Schoolbook"/>
          <w:color w:val="000000"/>
          <w:szCs w:val="24"/>
        </w:rPr>
        <w:t>below</w:t>
      </w:r>
      <w:r w:rsidR="00FC509F" w:rsidRPr="006D5424">
        <w:rPr>
          <w:rFonts w:ascii="Century Schoolbook" w:hAnsi="Century Schoolbook"/>
          <w:color w:val="000000"/>
          <w:szCs w:val="24"/>
        </w:rPr>
        <w:t xml:space="preserve">, list any other </w:t>
      </w:r>
      <w:r w:rsidR="00F9589E">
        <w:rPr>
          <w:rFonts w:ascii="Century Schoolbook" w:hAnsi="Century Schoolbook"/>
          <w:color w:val="000000"/>
          <w:szCs w:val="24"/>
        </w:rPr>
        <w:t>documentation demonstrating the</w:t>
      </w:r>
      <w:r>
        <w:rPr>
          <w:rFonts w:ascii="Century Schoolbook" w:hAnsi="Century Schoolbook"/>
          <w:color w:val="000000"/>
          <w:szCs w:val="24"/>
        </w:rPr>
        <w:t xml:space="preserve"> </w:t>
      </w:r>
      <w:r w:rsidR="00FC509F" w:rsidRPr="006D5424">
        <w:rPr>
          <w:rFonts w:ascii="Century Schoolbook" w:hAnsi="Century Schoolbook"/>
          <w:color w:val="000000"/>
          <w:szCs w:val="24"/>
        </w:rPr>
        <w:t xml:space="preserve">institution’s ability to </w:t>
      </w:r>
      <w:r w:rsidR="00E57C40" w:rsidRPr="006D5424">
        <w:rPr>
          <w:rFonts w:ascii="Century Schoolbook" w:hAnsi="Century Schoolbook"/>
          <w:color w:val="000000"/>
          <w:szCs w:val="24"/>
        </w:rPr>
        <w:t>meet the</w:t>
      </w:r>
      <w:r w:rsidR="00FC509F" w:rsidRPr="006D5424">
        <w:rPr>
          <w:rFonts w:ascii="Century Schoolbook" w:hAnsi="Century Schoolbook"/>
          <w:color w:val="000000"/>
          <w:szCs w:val="24"/>
        </w:rPr>
        <w:t xml:space="preserve"> expectations of this standard tha</w:t>
      </w:r>
      <w:r w:rsidR="006D5424">
        <w:rPr>
          <w:rFonts w:ascii="Century Schoolbook" w:hAnsi="Century Schoolbook"/>
          <w:color w:val="000000"/>
          <w:szCs w:val="24"/>
        </w:rPr>
        <w:t>t the institution has assembled</w:t>
      </w:r>
    </w:p>
    <w:tbl>
      <w:tblPr>
        <w:tblStyle w:val="TableGrid"/>
        <w:tblW w:w="0" w:type="auto"/>
        <w:jc w:val="center"/>
        <w:tblLook w:val="04A0" w:firstRow="1" w:lastRow="0" w:firstColumn="1" w:lastColumn="0" w:noHBand="0" w:noVBand="1"/>
      </w:tblPr>
      <w:tblGrid>
        <w:gridCol w:w="9350"/>
      </w:tblGrid>
      <w:tr w:rsidR="000B0568" w:rsidTr="00322307">
        <w:trPr>
          <w:jc w:val="center"/>
        </w:trPr>
        <w:sdt>
          <w:sdtPr>
            <w:rPr>
              <w:rFonts w:ascii="Century Schoolbook" w:hAnsi="Century Schoolbook"/>
              <w:color w:val="000000"/>
              <w:szCs w:val="24"/>
            </w:rPr>
            <w:id w:val="-1400815083"/>
            <w:showingPlcHdr/>
            <w:text/>
          </w:sdtPr>
          <w:sdtEndPr/>
          <w:sdtContent>
            <w:tc>
              <w:tcPr>
                <w:tcW w:w="9350" w:type="dxa"/>
              </w:tcPr>
              <w:p w:rsidR="000B0568" w:rsidRDefault="000B0568" w:rsidP="00AA0C72">
                <w:pPr>
                  <w:widowControl w:val="0"/>
                  <w:spacing w:after="200"/>
                  <w:rPr>
                    <w:rFonts w:ascii="Century Schoolbook" w:hAnsi="Century Schoolbook"/>
                    <w:color w:val="000000"/>
                    <w:szCs w:val="24"/>
                  </w:rPr>
                </w:pPr>
                <w:r w:rsidRPr="002627AF">
                  <w:rPr>
                    <w:rStyle w:val="PlaceholderText"/>
                  </w:rPr>
                  <w:t>Click here to enter text.</w:t>
                </w:r>
              </w:p>
            </w:tc>
          </w:sdtContent>
        </w:sdt>
      </w:tr>
    </w:tbl>
    <w:p w:rsidR="006A1685" w:rsidRDefault="006A1685" w:rsidP="00AA0C72">
      <w:pPr>
        <w:widowControl w:val="0"/>
        <w:spacing w:after="200"/>
        <w:ind w:right="720"/>
        <w:rPr>
          <w:rFonts w:ascii="Century Schoolbook" w:hAnsi="Century Schoolbook"/>
          <w:color w:val="000000"/>
          <w:szCs w:val="24"/>
        </w:rPr>
      </w:pPr>
    </w:p>
    <w:p w:rsidR="00FC509F" w:rsidRPr="006D5424" w:rsidRDefault="00FC509F" w:rsidP="00AA0C72">
      <w:pPr>
        <w:widowControl w:val="0"/>
        <w:spacing w:after="200"/>
        <w:ind w:right="720"/>
        <w:jc w:val="both"/>
        <w:rPr>
          <w:rFonts w:ascii="Century Schoolbook" w:hAnsi="Century Schoolbook"/>
          <w:color w:val="000000"/>
          <w:szCs w:val="24"/>
        </w:rPr>
      </w:pPr>
      <w:r w:rsidRPr="006D5424">
        <w:rPr>
          <w:rFonts w:ascii="Century Schoolbook" w:hAnsi="Century Schoolbook"/>
          <w:color w:val="000000"/>
          <w:szCs w:val="24"/>
        </w:rPr>
        <w:t>This standard includes the following Criteria, which explicate the s</w:t>
      </w:r>
      <w:r w:rsidR="00AA158B">
        <w:rPr>
          <w:rFonts w:ascii="Century Schoolbook" w:hAnsi="Century Schoolbook"/>
          <w:color w:val="000000"/>
          <w:szCs w:val="24"/>
        </w:rPr>
        <w:t xml:space="preserve">tandard and specify particular </w:t>
      </w:r>
      <w:r w:rsidRPr="006D5424">
        <w:rPr>
          <w:rFonts w:ascii="Century Schoolbook" w:hAnsi="Century Schoolbook"/>
          <w:color w:val="000000"/>
          <w:szCs w:val="24"/>
        </w:rPr>
        <w:t>characteristics or qualities that are incorporated in the standard. The Criteria are not a simple checklist. When an institution does not demonstrate evidence of a particular Criterion, it may demonstrate through alternative information that it meets the standard. This alternative information should be included in the expandable box above.</w:t>
      </w:r>
    </w:p>
    <w:p w:rsidR="00FC509F" w:rsidRPr="006D5424" w:rsidRDefault="00FC509F" w:rsidP="00AA0C72">
      <w:pPr>
        <w:widowControl w:val="0"/>
        <w:spacing w:after="200"/>
        <w:rPr>
          <w:rFonts w:ascii="Century Schoolbook" w:hAnsi="Century Schoolbook"/>
          <w:color w:val="000000"/>
          <w:szCs w:val="24"/>
        </w:rPr>
      </w:pPr>
      <w:r w:rsidRPr="006D5424">
        <w:rPr>
          <w:rFonts w:ascii="Century Schoolbook" w:hAnsi="Century Schoolbook"/>
          <w:color w:val="000000"/>
          <w:szCs w:val="24"/>
        </w:rPr>
        <w:t>Complete the following table:</w:t>
      </w:r>
    </w:p>
    <w:p w:rsidR="00FC509F" w:rsidRPr="00644F8B" w:rsidRDefault="00FC509F" w:rsidP="00AA0C72">
      <w:pPr>
        <w:widowControl w:val="0"/>
        <w:spacing w:after="200"/>
        <w:rPr>
          <w:rFonts w:ascii="Century Schoolbook" w:hAnsi="Century Schoolbook"/>
          <w:vanish/>
          <w:color w:val="000000"/>
          <w:sz w:val="16"/>
          <w:szCs w:val="16"/>
        </w:rPr>
      </w:pPr>
      <w:r w:rsidRPr="00644F8B">
        <w:rPr>
          <w:rFonts w:ascii="Century Schoolbook" w:hAnsi="Century Schoolbook"/>
          <w:color w:val="000000"/>
          <w:sz w:val="16"/>
          <w:szCs w:val="16"/>
        </w:rPr>
        <w:br w:type="page"/>
      </w:r>
    </w:p>
    <w:tbl>
      <w:tblPr>
        <w:tblStyle w:val="TableGrid"/>
        <w:tblW w:w="10885" w:type="dxa"/>
        <w:tblLayout w:type="fixed"/>
        <w:tblLook w:val="0000" w:firstRow="0" w:lastRow="0" w:firstColumn="0" w:lastColumn="0" w:noHBand="0" w:noVBand="0"/>
      </w:tblPr>
      <w:tblGrid>
        <w:gridCol w:w="4788"/>
        <w:gridCol w:w="6097"/>
      </w:tblGrid>
      <w:tr w:rsidR="00FC509F" w:rsidRPr="00F636F6" w:rsidTr="00F636F6">
        <w:trPr>
          <w:trHeight w:val="270"/>
        </w:trPr>
        <w:tc>
          <w:tcPr>
            <w:tcW w:w="4788" w:type="dxa"/>
          </w:tcPr>
          <w:p w:rsidR="00FC509F" w:rsidRPr="00F636F6" w:rsidRDefault="00FC509F" w:rsidP="00AA0C72">
            <w:pPr>
              <w:widowControl w:val="0"/>
              <w:spacing w:after="200"/>
              <w:jc w:val="center"/>
              <w:rPr>
                <w:rFonts w:ascii="Century Schoolbook" w:hAnsi="Century Schoolbook"/>
                <w:color w:val="000000"/>
                <w:sz w:val="20"/>
              </w:rPr>
            </w:pPr>
            <w:r w:rsidRPr="00F636F6">
              <w:rPr>
                <w:rFonts w:ascii="Century Schoolbook" w:hAnsi="Century Schoolbook"/>
                <w:b/>
                <w:color w:val="000000"/>
                <w:sz w:val="20"/>
              </w:rPr>
              <w:t>Standard III Criteria</w:t>
            </w:r>
          </w:p>
        </w:tc>
        <w:tc>
          <w:tcPr>
            <w:tcW w:w="6097" w:type="dxa"/>
          </w:tcPr>
          <w:p w:rsidR="00FC509F" w:rsidRPr="00F636F6" w:rsidRDefault="00FC509F" w:rsidP="00AA0C72">
            <w:pPr>
              <w:widowControl w:val="0"/>
              <w:spacing w:after="200"/>
              <w:jc w:val="center"/>
              <w:rPr>
                <w:rFonts w:ascii="Century Schoolbook" w:hAnsi="Century Schoolbook"/>
                <w:color w:val="000000"/>
                <w:sz w:val="20"/>
              </w:rPr>
            </w:pPr>
            <w:r w:rsidRPr="00F636F6">
              <w:rPr>
                <w:rFonts w:ascii="Century Schoolbook" w:hAnsi="Century Schoolbook"/>
                <w:b/>
                <w:color w:val="000000"/>
                <w:sz w:val="20"/>
                <w:u w:val="single"/>
              </w:rPr>
              <w:t>Documents, Processes, and Procedures</w:t>
            </w:r>
          </w:p>
        </w:tc>
      </w:tr>
      <w:tr w:rsidR="00FC509F" w:rsidRPr="00F636F6" w:rsidTr="00F636F6">
        <w:trPr>
          <w:trHeight w:val="1403"/>
        </w:trPr>
        <w:tc>
          <w:tcPr>
            <w:tcW w:w="4788" w:type="dxa"/>
          </w:tcPr>
          <w:p w:rsidR="00FC509F" w:rsidRPr="00F636F6" w:rsidRDefault="00FC509F" w:rsidP="009F4B07">
            <w:pPr>
              <w:pStyle w:val="Custom1"/>
              <w:numPr>
                <w:ilvl w:val="2"/>
                <w:numId w:val="4"/>
              </w:numPr>
              <w:spacing w:after="200"/>
              <w:rPr>
                <w:rFonts w:ascii="Century Schoolbook" w:hAnsi="Century Schoolbook"/>
                <w:color w:val="000000"/>
                <w:sz w:val="20"/>
              </w:rPr>
            </w:pPr>
            <w:r w:rsidRPr="00F636F6">
              <w:rPr>
                <w:rFonts w:ascii="Century Schoolbook" w:hAnsi="Century Schoolbook"/>
                <w:color w:val="000000"/>
                <w:sz w:val="20"/>
              </w:rPr>
              <w:t>Certificate, undergraduate, graduate and/or</w:t>
            </w:r>
            <w:r w:rsidR="0051639C" w:rsidRPr="00F636F6">
              <w:rPr>
                <w:rFonts w:ascii="Century Schoolbook" w:hAnsi="Century Schoolbook"/>
                <w:color w:val="000000"/>
                <w:sz w:val="20"/>
              </w:rPr>
              <w:t xml:space="preserve"> </w:t>
            </w:r>
            <w:r w:rsidRPr="00F636F6">
              <w:rPr>
                <w:rFonts w:ascii="Century Schoolbook" w:hAnsi="Century Schoolbook"/>
                <w:color w:val="000000"/>
                <w:sz w:val="20"/>
              </w:rPr>
              <w:t>professional programs leading to a degree or other</w:t>
            </w:r>
            <w:r w:rsidR="0051639C" w:rsidRPr="00F636F6">
              <w:rPr>
                <w:rFonts w:ascii="Century Schoolbook" w:hAnsi="Century Schoolbook"/>
                <w:color w:val="000000"/>
                <w:sz w:val="20"/>
              </w:rPr>
              <w:t xml:space="preserve"> </w:t>
            </w:r>
            <w:r w:rsidRPr="00F636F6">
              <w:rPr>
                <w:rFonts w:ascii="Century Schoolbook" w:hAnsi="Century Schoolbook"/>
                <w:color w:val="000000"/>
                <w:sz w:val="20"/>
              </w:rPr>
              <w:t>recognized higher education credential, designed to</w:t>
            </w:r>
            <w:r w:rsidR="0051639C" w:rsidRPr="00F636F6">
              <w:rPr>
                <w:rFonts w:ascii="Century Schoolbook" w:hAnsi="Century Schoolbook"/>
                <w:color w:val="000000"/>
                <w:sz w:val="20"/>
              </w:rPr>
              <w:t xml:space="preserve"> </w:t>
            </w:r>
            <w:r w:rsidRPr="00F636F6">
              <w:rPr>
                <w:rFonts w:ascii="Century Schoolbook" w:hAnsi="Century Schoolbook"/>
                <w:color w:val="000000"/>
                <w:sz w:val="20"/>
              </w:rPr>
              <w:t>foster a coherent student learning experience and to promote synthesis of learning</w:t>
            </w:r>
            <w:r w:rsidR="00376F2A">
              <w:rPr>
                <w:rFonts w:ascii="Century Schoolbook" w:hAnsi="Century Schoolbook"/>
                <w:color w:val="000000"/>
                <w:sz w:val="20"/>
              </w:rPr>
              <w:t>.</w:t>
            </w:r>
          </w:p>
        </w:tc>
        <w:sdt>
          <w:sdtPr>
            <w:rPr>
              <w:rFonts w:ascii="Century Schoolbook" w:hAnsi="Century Schoolbook"/>
              <w:color w:val="000000"/>
              <w:sz w:val="20"/>
            </w:rPr>
            <w:id w:val="1888211919"/>
            <w:showingPlcHdr/>
          </w:sdtPr>
          <w:sdtEndPr/>
          <w:sdtContent>
            <w:tc>
              <w:tcPr>
                <w:tcW w:w="6097" w:type="dxa"/>
              </w:tcPr>
              <w:p w:rsidR="00FC509F" w:rsidRPr="00F636F6" w:rsidRDefault="000B0568"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c>
          <w:tcPr>
            <w:tcW w:w="4788" w:type="dxa"/>
          </w:tcPr>
          <w:p w:rsidR="00FC509F" w:rsidRPr="00F636F6" w:rsidRDefault="00FC509F" w:rsidP="009F4B07">
            <w:pPr>
              <w:pStyle w:val="Custom1"/>
              <w:numPr>
                <w:ilvl w:val="2"/>
                <w:numId w:val="4"/>
              </w:numPr>
              <w:spacing w:after="200"/>
              <w:rPr>
                <w:rFonts w:ascii="Century Schoolbook" w:hAnsi="Century Schoolbook"/>
                <w:color w:val="000000"/>
                <w:sz w:val="20"/>
              </w:rPr>
            </w:pPr>
            <w:r w:rsidRPr="00F636F6">
              <w:rPr>
                <w:rFonts w:ascii="Century Schoolbook" w:hAnsi="Century Schoolbook"/>
                <w:color w:val="000000"/>
                <w:sz w:val="20"/>
              </w:rPr>
              <w:t xml:space="preserve"> Student learning experiences that are:</w:t>
            </w:r>
          </w:p>
          <w:p w:rsidR="00FC509F" w:rsidRPr="00F636F6" w:rsidRDefault="00FC509F" w:rsidP="00AA0C72">
            <w:pPr>
              <w:pStyle w:val="Custom2"/>
              <w:numPr>
                <w:ilvl w:val="0"/>
                <w:numId w:val="39"/>
              </w:numPr>
              <w:spacing w:after="200"/>
              <w:ind w:right="293"/>
              <w:rPr>
                <w:rFonts w:ascii="Century Schoolbook" w:hAnsi="Century Schoolbook"/>
                <w:color w:val="000000"/>
                <w:sz w:val="20"/>
              </w:rPr>
            </w:pPr>
            <w:r w:rsidRPr="00F636F6">
              <w:rPr>
                <w:rFonts w:ascii="Century Schoolbook" w:hAnsi="Century Schoolbook"/>
                <w:color w:val="000000"/>
                <w:sz w:val="20"/>
              </w:rPr>
              <w:t>designed, delivered, and assessed by faculty (full-time or part-time) and /or other appropriate</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professionals who are rigorous and effective in teaching, assessment of student learning, scholarly inquiry, and service, as appropriate to</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the institution's mission, goals, and policies</w:t>
            </w:r>
            <w:r w:rsidR="00376F2A">
              <w:rPr>
                <w:rFonts w:ascii="Century Schoolbook" w:hAnsi="Century Schoolbook"/>
                <w:color w:val="000000"/>
                <w:sz w:val="20"/>
              </w:rPr>
              <w:t>;</w:t>
            </w:r>
          </w:p>
          <w:p w:rsidR="00FC509F" w:rsidRPr="00F636F6" w:rsidRDefault="006D5424" w:rsidP="00AA0C72">
            <w:pPr>
              <w:pStyle w:val="Custom2"/>
              <w:numPr>
                <w:ilvl w:val="0"/>
                <w:numId w:val="39"/>
              </w:numPr>
              <w:spacing w:after="200"/>
              <w:ind w:right="293"/>
              <w:rPr>
                <w:rFonts w:ascii="Century Schoolbook" w:hAnsi="Century Schoolbook"/>
                <w:color w:val="000000"/>
                <w:sz w:val="20"/>
              </w:rPr>
            </w:pPr>
            <w:r w:rsidRPr="00F636F6">
              <w:rPr>
                <w:rFonts w:ascii="Century Schoolbook" w:hAnsi="Century Schoolbook"/>
                <w:color w:val="000000"/>
                <w:sz w:val="20"/>
              </w:rPr>
              <w:t>d</w:t>
            </w:r>
            <w:r w:rsidR="00FC509F" w:rsidRPr="00F636F6">
              <w:rPr>
                <w:rFonts w:ascii="Century Schoolbook" w:hAnsi="Century Schoolbook"/>
                <w:color w:val="000000"/>
                <w:sz w:val="20"/>
              </w:rPr>
              <w:t>esigned, delivered, and assessed by faculty (full-time or part-time) and /or other appropriate</w:t>
            </w:r>
            <w:r w:rsidRPr="00F636F6">
              <w:rPr>
                <w:rFonts w:ascii="Century Schoolbook" w:hAnsi="Century Schoolbook"/>
                <w:color w:val="000000"/>
                <w:sz w:val="20"/>
              </w:rPr>
              <w:t xml:space="preserve"> </w:t>
            </w:r>
            <w:r w:rsidR="00FC509F" w:rsidRPr="00F636F6">
              <w:rPr>
                <w:rFonts w:ascii="Century Schoolbook" w:hAnsi="Century Schoolbook"/>
                <w:color w:val="000000"/>
                <w:sz w:val="20"/>
              </w:rPr>
              <w:t>professionals who are qualified for the positions they hold and the work they do</w:t>
            </w:r>
            <w:r w:rsidR="00376F2A">
              <w:rPr>
                <w:rFonts w:ascii="Century Schoolbook" w:hAnsi="Century Schoolbook"/>
                <w:color w:val="000000"/>
                <w:sz w:val="20"/>
              </w:rPr>
              <w:t>;</w:t>
            </w:r>
          </w:p>
          <w:p w:rsidR="00FC509F" w:rsidRPr="00F636F6" w:rsidRDefault="00FC509F" w:rsidP="00AA0C72">
            <w:pPr>
              <w:pStyle w:val="Custom2"/>
              <w:numPr>
                <w:ilvl w:val="0"/>
                <w:numId w:val="39"/>
              </w:numPr>
              <w:spacing w:after="200"/>
              <w:ind w:right="293"/>
              <w:rPr>
                <w:rFonts w:ascii="Century Schoolbook" w:hAnsi="Century Schoolbook"/>
                <w:color w:val="000000"/>
                <w:sz w:val="20"/>
              </w:rPr>
            </w:pPr>
            <w:r w:rsidRPr="00F636F6">
              <w:rPr>
                <w:rFonts w:ascii="Century Schoolbook" w:hAnsi="Century Schoolbook"/>
                <w:color w:val="000000"/>
                <w:sz w:val="20"/>
              </w:rPr>
              <w:t>designed, delivered, and assessed by faculty (full-time or part-time) and /or other appropriate</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professionals who are sufficient in number</w:t>
            </w:r>
            <w:r w:rsidR="00376F2A">
              <w:rPr>
                <w:rFonts w:ascii="Century Schoolbook" w:hAnsi="Century Schoolbook"/>
                <w:color w:val="000000"/>
                <w:sz w:val="20"/>
              </w:rPr>
              <w:t>;</w:t>
            </w:r>
          </w:p>
          <w:p w:rsidR="00FC509F" w:rsidRPr="00F636F6" w:rsidRDefault="00FC509F" w:rsidP="00AA0C72">
            <w:pPr>
              <w:pStyle w:val="Custom2"/>
              <w:numPr>
                <w:ilvl w:val="0"/>
                <w:numId w:val="39"/>
              </w:numPr>
              <w:spacing w:after="200"/>
              <w:ind w:right="293"/>
              <w:rPr>
                <w:rFonts w:ascii="Century Schoolbook" w:hAnsi="Century Schoolbook"/>
                <w:color w:val="000000"/>
                <w:sz w:val="20"/>
              </w:rPr>
            </w:pPr>
            <w:r w:rsidRPr="00F636F6">
              <w:rPr>
                <w:rFonts w:ascii="Century Schoolbook" w:hAnsi="Century Schoolbook"/>
                <w:color w:val="000000"/>
                <w:sz w:val="20"/>
              </w:rPr>
              <w:t>designed, del</w:t>
            </w:r>
            <w:r w:rsidR="006D5424" w:rsidRPr="00F636F6">
              <w:rPr>
                <w:rFonts w:ascii="Century Schoolbook" w:hAnsi="Century Schoolbook"/>
                <w:color w:val="000000"/>
                <w:sz w:val="20"/>
              </w:rPr>
              <w:t>ivered, and assessed by faculty</w:t>
            </w:r>
            <w:r w:rsidRPr="00F636F6">
              <w:rPr>
                <w:rFonts w:ascii="Century Schoolbook" w:hAnsi="Century Schoolbook"/>
                <w:color w:val="000000"/>
                <w:sz w:val="20"/>
              </w:rPr>
              <w:t>(full-time or part-time) and /or other appropriate</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professionals who are provided with and utilize sufficient opportunities, resources, and support for professional growth and innovation</w:t>
            </w:r>
            <w:r w:rsidR="00376F2A">
              <w:rPr>
                <w:rFonts w:ascii="Century Schoolbook" w:hAnsi="Century Schoolbook"/>
                <w:color w:val="000000"/>
                <w:sz w:val="20"/>
              </w:rPr>
              <w:t>;</w:t>
            </w:r>
          </w:p>
          <w:p w:rsidR="00FC509F" w:rsidRPr="00F636F6" w:rsidRDefault="00FC509F" w:rsidP="00AA0C72">
            <w:pPr>
              <w:pStyle w:val="Custom2"/>
              <w:numPr>
                <w:ilvl w:val="0"/>
                <w:numId w:val="39"/>
              </w:numPr>
              <w:spacing w:after="200"/>
              <w:ind w:right="293"/>
              <w:rPr>
                <w:rFonts w:ascii="Century Schoolbook" w:hAnsi="Century Schoolbook"/>
                <w:color w:val="000000"/>
                <w:sz w:val="20"/>
              </w:rPr>
            </w:pPr>
            <w:r w:rsidRPr="00F636F6">
              <w:rPr>
                <w:rFonts w:ascii="Century Schoolbook" w:hAnsi="Century Schoolbook"/>
                <w:color w:val="000000"/>
                <w:sz w:val="20"/>
              </w:rPr>
              <w:t>designed, delivered, and assessed by faculty (full-time or part-time) and /or other appropriate</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professionals who are reviewed regularly and</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equitably based on written, disseminated, clear, and fair criteria, expectations, policies, and</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procedures</w:t>
            </w:r>
            <w:r w:rsidR="00376F2A">
              <w:rPr>
                <w:rFonts w:ascii="Century Schoolbook" w:hAnsi="Century Schoolbook"/>
                <w:color w:val="000000"/>
                <w:sz w:val="20"/>
              </w:rPr>
              <w:t>.</w:t>
            </w:r>
          </w:p>
        </w:tc>
        <w:sdt>
          <w:sdtPr>
            <w:rPr>
              <w:rFonts w:ascii="Century Schoolbook" w:hAnsi="Century Schoolbook"/>
              <w:color w:val="000000"/>
              <w:sz w:val="20"/>
            </w:rPr>
            <w:id w:val="1794093121"/>
            <w:showingPlcHdr/>
          </w:sdtPr>
          <w:sdtEndPr/>
          <w:sdtContent>
            <w:tc>
              <w:tcPr>
                <w:tcW w:w="6097" w:type="dxa"/>
              </w:tcPr>
              <w:p w:rsidR="00FC509F" w:rsidRPr="00F636F6" w:rsidRDefault="000B0568"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rPr>
          <w:trHeight w:val="1433"/>
        </w:trPr>
        <w:tc>
          <w:tcPr>
            <w:tcW w:w="4788" w:type="dxa"/>
          </w:tcPr>
          <w:p w:rsidR="00FC509F" w:rsidRPr="00F636F6" w:rsidRDefault="004440F7" w:rsidP="00AA0C72">
            <w:pPr>
              <w:pStyle w:val="Custom1"/>
              <w:numPr>
                <w:ilvl w:val="2"/>
                <w:numId w:val="4"/>
              </w:numPr>
              <w:spacing w:after="200"/>
              <w:ind w:right="362"/>
              <w:rPr>
                <w:rFonts w:ascii="Century Schoolbook" w:hAnsi="Century Schoolbook"/>
                <w:color w:val="000000"/>
                <w:sz w:val="20"/>
              </w:rPr>
            </w:pPr>
            <w:r w:rsidRPr="00F636F6">
              <w:rPr>
                <w:rFonts w:ascii="Century Schoolbook" w:hAnsi="Century Schoolbook"/>
                <w:color w:val="000000"/>
                <w:sz w:val="20"/>
              </w:rPr>
              <w:t xml:space="preserve">  A</w:t>
            </w:r>
            <w:r w:rsidR="00FC509F" w:rsidRPr="00F636F6">
              <w:rPr>
                <w:rFonts w:ascii="Century Schoolbook" w:hAnsi="Century Schoolbook"/>
                <w:color w:val="000000"/>
                <w:sz w:val="20"/>
              </w:rPr>
              <w:t>cademic programs of study that are clearly and</w:t>
            </w:r>
            <w:r w:rsidR="00F636F6" w:rsidRPr="00F636F6">
              <w:rPr>
                <w:rFonts w:ascii="Century Schoolbook" w:hAnsi="Century Schoolbook"/>
                <w:color w:val="000000"/>
                <w:sz w:val="20"/>
              </w:rPr>
              <w:t xml:space="preserve"> </w:t>
            </w:r>
            <w:r w:rsidR="00FC509F" w:rsidRPr="00F636F6">
              <w:rPr>
                <w:rFonts w:ascii="Century Schoolbook" w:hAnsi="Century Schoolbook"/>
                <w:color w:val="000000"/>
                <w:sz w:val="20"/>
              </w:rPr>
              <w:t>accurately described in official publications of the institution in a way that students are able to understand and follow degree and program</w:t>
            </w:r>
            <w:r w:rsidR="00F636F6">
              <w:rPr>
                <w:rFonts w:ascii="Century Schoolbook" w:hAnsi="Century Schoolbook"/>
                <w:color w:val="000000"/>
                <w:sz w:val="20"/>
              </w:rPr>
              <w:t xml:space="preserve"> </w:t>
            </w:r>
            <w:r w:rsidR="00FC509F" w:rsidRPr="00F636F6">
              <w:rPr>
                <w:rFonts w:ascii="Century Schoolbook" w:hAnsi="Century Schoolbook"/>
                <w:color w:val="000000"/>
                <w:sz w:val="20"/>
              </w:rPr>
              <w:t>requirements and expected time to completion</w:t>
            </w:r>
            <w:r w:rsidR="00376F2A">
              <w:rPr>
                <w:rFonts w:ascii="Century Schoolbook" w:hAnsi="Century Schoolbook"/>
                <w:color w:val="000000"/>
                <w:sz w:val="20"/>
              </w:rPr>
              <w:t>.</w:t>
            </w:r>
          </w:p>
        </w:tc>
        <w:sdt>
          <w:sdtPr>
            <w:rPr>
              <w:rFonts w:ascii="Century Schoolbook" w:hAnsi="Century Schoolbook"/>
              <w:color w:val="000000"/>
              <w:sz w:val="20"/>
            </w:rPr>
            <w:id w:val="-2012293755"/>
            <w:showingPlcHdr/>
          </w:sdtPr>
          <w:sdtEndPr/>
          <w:sdtContent>
            <w:tc>
              <w:tcPr>
                <w:tcW w:w="6097" w:type="dxa"/>
              </w:tcPr>
              <w:p w:rsidR="00FC509F" w:rsidRPr="00F636F6" w:rsidRDefault="000B0568" w:rsidP="00AA0C72">
                <w:pPr>
                  <w:widowControl w:val="0"/>
                  <w:spacing w:after="200"/>
                  <w:ind w:right="601"/>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rPr>
          <w:trHeight w:val="925"/>
        </w:trPr>
        <w:tc>
          <w:tcPr>
            <w:tcW w:w="4788" w:type="dxa"/>
          </w:tcPr>
          <w:p w:rsidR="00FC509F" w:rsidRPr="00F636F6" w:rsidRDefault="00FC509F" w:rsidP="00AA0C72">
            <w:pPr>
              <w:pStyle w:val="Custom1"/>
              <w:numPr>
                <w:ilvl w:val="2"/>
                <w:numId w:val="4"/>
              </w:numPr>
              <w:spacing w:after="200"/>
              <w:ind w:right="248"/>
              <w:rPr>
                <w:rFonts w:ascii="Century Schoolbook" w:hAnsi="Century Schoolbook"/>
                <w:color w:val="000000"/>
                <w:sz w:val="20"/>
              </w:rPr>
            </w:pPr>
            <w:r w:rsidRPr="00F636F6">
              <w:rPr>
                <w:rFonts w:ascii="Century Schoolbook" w:hAnsi="Century Schoolbook"/>
                <w:color w:val="000000"/>
                <w:sz w:val="20"/>
              </w:rPr>
              <w:lastRenderedPageBreak/>
              <w:t xml:space="preserve"> Sufficient learning opportunities and resources to</w:t>
            </w:r>
            <w:r w:rsidR="00F636F6">
              <w:rPr>
                <w:rFonts w:ascii="Century Schoolbook" w:hAnsi="Century Schoolbook"/>
                <w:color w:val="000000"/>
                <w:sz w:val="20"/>
              </w:rPr>
              <w:t xml:space="preserve"> </w:t>
            </w:r>
            <w:r w:rsidRPr="00F636F6">
              <w:rPr>
                <w:rFonts w:ascii="Century Schoolbook" w:hAnsi="Century Schoolbook"/>
                <w:color w:val="000000"/>
                <w:sz w:val="20"/>
              </w:rPr>
              <w:t xml:space="preserve">support both the institution's programs of study </w:t>
            </w:r>
            <w:r w:rsidR="00E57C40" w:rsidRPr="00F636F6">
              <w:rPr>
                <w:rFonts w:ascii="Century Schoolbook" w:hAnsi="Century Schoolbook"/>
                <w:color w:val="000000"/>
                <w:sz w:val="20"/>
              </w:rPr>
              <w:t>and students</w:t>
            </w:r>
            <w:r w:rsidRPr="00F636F6">
              <w:rPr>
                <w:rFonts w:ascii="Century Schoolbook" w:hAnsi="Century Schoolbook"/>
                <w:color w:val="000000"/>
                <w:sz w:val="20"/>
              </w:rPr>
              <w:t>' academic progress</w:t>
            </w:r>
            <w:r w:rsidR="00376F2A">
              <w:rPr>
                <w:rFonts w:ascii="Century Schoolbook" w:hAnsi="Century Schoolbook"/>
                <w:color w:val="000000"/>
                <w:sz w:val="20"/>
              </w:rPr>
              <w:t>.</w:t>
            </w:r>
          </w:p>
        </w:tc>
        <w:sdt>
          <w:sdtPr>
            <w:rPr>
              <w:rFonts w:ascii="Century Schoolbook" w:hAnsi="Century Schoolbook"/>
              <w:color w:val="000000"/>
              <w:sz w:val="20"/>
            </w:rPr>
            <w:id w:val="857001062"/>
            <w:showingPlcHdr/>
          </w:sdtPr>
          <w:sdtEndPr/>
          <w:sdtContent>
            <w:tc>
              <w:tcPr>
                <w:tcW w:w="6097" w:type="dxa"/>
              </w:tcPr>
              <w:p w:rsidR="00FC509F" w:rsidRPr="00F636F6" w:rsidRDefault="000B0568"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bl>
    <w:p w:rsidR="00FC509F" w:rsidRPr="00644F8B" w:rsidRDefault="00FC509F" w:rsidP="00AA0C72">
      <w:pPr>
        <w:widowControl w:val="0"/>
        <w:spacing w:after="200"/>
        <w:rPr>
          <w:rFonts w:ascii="Century Schoolbook" w:hAnsi="Century Schoolbook"/>
          <w:b/>
          <w:vanish/>
          <w:color w:val="000000"/>
          <w:sz w:val="16"/>
          <w:szCs w:val="16"/>
        </w:rPr>
      </w:pPr>
    </w:p>
    <w:tbl>
      <w:tblPr>
        <w:tblW w:w="10823"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788"/>
        <w:gridCol w:w="6035"/>
      </w:tblGrid>
      <w:tr w:rsidR="00FC509F" w:rsidRPr="00F636F6" w:rsidTr="00F636F6">
        <w:trPr>
          <w:cantSplit/>
        </w:trPr>
        <w:tc>
          <w:tcPr>
            <w:tcW w:w="4788" w:type="dxa"/>
            <w:tcMar>
              <w:top w:w="120" w:type="dxa"/>
              <w:left w:w="0" w:type="dxa"/>
              <w:bottom w:w="58" w:type="dxa"/>
              <w:right w:w="0" w:type="dxa"/>
            </w:tcMar>
          </w:tcPr>
          <w:p w:rsidR="00FC509F" w:rsidRPr="00F636F6" w:rsidRDefault="00FC509F" w:rsidP="00AA0C72">
            <w:pPr>
              <w:pStyle w:val="Custom1"/>
              <w:numPr>
                <w:ilvl w:val="2"/>
                <w:numId w:val="4"/>
              </w:numPr>
              <w:spacing w:after="200"/>
              <w:ind w:right="222"/>
              <w:rPr>
                <w:rFonts w:ascii="Century Schoolbook" w:hAnsi="Century Schoolbook"/>
                <w:color w:val="000000"/>
                <w:sz w:val="20"/>
              </w:rPr>
            </w:pPr>
            <w:r w:rsidRPr="00F636F6">
              <w:rPr>
                <w:rFonts w:ascii="Century Schoolbook" w:hAnsi="Century Schoolbook"/>
                <w:color w:val="000000"/>
                <w:sz w:val="20"/>
              </w:rPr>
              <w:t>At institutions that offer undergraduate education: A</w:t>
            </w:r>
            <w:r w:rsidR="00F636F6">
              <w:rPr>
                <w:rFonts w:ascii="Century Schoolbook" w:hAnsi="Century Schoolbook"/>
                <w:color w:val="000000"/>
                <w:sz w:val="20"/>
              </w:rPr>
              <w:t xml:space="preserve"> </w:t>
            </w:r>
            <w:r w:rsidRPr="00F636F6">
              <w:rPr>
                <w:rFonts w:ascii="Century Schoolbook" w:hAnsi="Century Schoolbook"/>
                <w:color w:val="000000"/>
                <w:sz w:val="20"/>
              </w:rPr>
              <w:t>general education program, free standing or</w:t>
            </w:r>
            <w:r w:rsidR="004440F7" w:rsidRPr="00F636F6">
              <w:rPr>
                <w:rFonts w:ascii="Century Schoolbook" w:hAnsi="Century Schoolbook"/>
                <w:color w:val="000000"/>
                <w:sz w:val="20"/>
              </w:rPr>
              <w:t xml:space="preserve"> </w:t>
            </w:r>
            <w:r w:rsidRPr="00F636F6">
              <w:rPr>
                <w:rFonts w:ascii="Century Schoolbook" w:hAnsi="Century Schoolbook"/>
                <w:color w:val="000000"/>
                <w:sz w:val="20"/>
              </w:rPr>
              <w:t>integrated into academic disciplines, that:</w:t>
            </w:r>
          </w:p>
          <w:p w:rsidR="00FC509F" w:rsidRPr="00F636F6" w:rsidRDefault="00FC509F" w:rsidP="00AA0C72">
            <w:pPr>
              <w:pStyle w:val="Custom2"/>
              <w:numPr>
                <w:ilvl w:val="0"/>
                <w:numId w:val="40"/>
              </w:numPr>
              <w:spacing w:after="200"/>
              <w:ind w:right="322"/>
              <w:rPr>
                <w:rFonts w:ascii="Century Schoolbook" w:hAnsi="Century Schoolbook"/>
                <w:color w:val="000000"/>
                <w:sz w:val="20"/>
              </w:rPr>
            </w:pPr>
            <w:r w:rsidRPr="00F636F6">
              <w:rPr>
                <w:rFonts w:ascii="Century Schoolbook" w:hAnsi="Century Schoolbook"/>
                <w:color w:val="000000"/>
                <w:sz w:val="20"/>
              </w:rPr>
              <w:t>offers a sufficient scope to draw students into</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new areas of intellectual experience, expanding</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their cultural and global awareness and cultural sensitivity, and preparing them to make well</w:t>
            </w:r>
            <w:r w:rsidR="00F636F6">
              <w:rPr>
                <w:rFonts w:ascii="Century Schoolbook" w:hAnsi="Century Schoolbook"/>
                <w:color w:val="000000"/>
                <w:sz w:val="20"/>
              </w:rPr>
              <w:t>-</w:t>
            </w:r>
            <w:r w:rsidRPr="00F636F6">
              <w:rPr>
                <w:rFonts w:ascii="Century Schoolbook" w:hAnsi="Century Schoolbook"/>
                <w:color w:val="000000"/>
                <w:sz w:val="20"/>
              </w:rPr>
              <w:t>reasoned judg</w:t>
            </w:r>
            <w:r w:rsidR="006D5424" w:rsidRPr="00F636F6">
              <w:rPr>
                <w:rFonts w:ascii="Century Schoolbook" w:hAnsi="Century Schoolbook"/>
                <w:color w:val="000000"/>
                <w:sz w:val="20"/>
              </w:rPr>
              <w:t xml:space="preserve">ments outside as well as within </w:t>
            </w:r>
            <w:r w:rsidRPr="00F636F6">
              <w:rPr>
                <w:rFonts w:ascii="Century Schoolbook" w:hAnsi="Century Schoolbook"/>
                <w:color w:val="000000"/>
                <w:sz w:val="20"/>
              </w:rPr>
              <w:t>their academic field;</w:t>
            </w:r>
          </w:p>
          <w:p w:rsidR="00FC509F" w:rsidRPr="00F636F6" w:rsidRDefault="00FC509F" w:rsidP="00AA0C72">
            <w:pPr>
              <w:pStyle w:val="Custom2"/>
              <w:numPr>
                <w:ilvl w:val="0"/>
                <w:numId w:val="40"/>
              </w:numPr>
              <w:spacing w:after="200"/>
              <w:ind w:right="294"/>
              <w:rPr>
                <w:rFonts w:ascii="Century Schoolbook" w:hAnsi="Century Schoolbook"/>
                <w:color w:val="000000"/>
                <w:sz w:val="20"/>
              </w:rPr>
            </w:pPr>
            <w:r w:rsidRPr="00F636F6">
              <w:rPr>
                <w:rFonts w:ascii="Century Schoolbook" w:hAnsi="Century Schoolbook"/>
                <w:color w:val="000000"/>
                <w:sz w:val="20"/>
              </w:rPr>
              <w:t>offers a curriculum designed so that students acquire and demonstrate essential skills including at least oral and written</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 xml:space="preserve">communication, scientific and quantitative reasoning, critical analysis and reasoning, technological competency, and information literacy. Consistent with mission, the general education program also includes the study of values, ethics, and diverse perspectives; </w:t>
            </w:r>
          </w:p>
          <w:p w:rsidR="00FC509F" w:rsidRPr="00F636F6" w:rsidRDefault="00FC509F" w:rsidP="00AA0C72">
            <w:pPr>
              <w:pStyle w:val="Custom2"/>
              <w:numPr>
                <w:ilvl w:val="0"/>
                <w:numId w:val="40"/>
              </w:numPr>
              <w:spacing w:after="200"/>
              <w:ind w:right="658"/>
              <w:rPr>
                <w:rFonts w:ascii="Century Schoolbook" w:hAnsi="Century Schoolbook"/>
                <w:color w:val="000000"/>
                <w:sz w:val="20"/>
              </w:rPr>
            </w:pPr>
            <w:r w:rsidRPr="00F636F6">
              <w:rPr>
                <w:rFonts w:ascii="Century Schoolbook" w:hAnsi="Century Schoolbook"/>
                <w:color w:val="000000"/>
                <w:sz w:val="20"/>
              </w:rPr>
              <w:t>In non-US institutions that do not include</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 xml:space="preserve">general education, provides evidence that </w:t>
            </w:r>
            <w:r w:rsidR="006D5424" w:rsidRPr="00F636F6">
              <w:rPr>
                <w:rFonts w:ascii="Century Schoolbook" w:hAnsi="Century Schoolbook"/>
                <w:color w:val="000000"/>
                <w:sz w:val="20"/>
              </w:rPr>
              <w:t xml:space="preserve">students can </w:t>
            </w:r>
            <w:r w:rsidRPr="00F636F6">
              <w:rPr>
                <w:rFonts w:ascii="Century Schoolbook" w:hAnsi="Century Schoolbook"/>
                <w:color w:val="000000"/>
                <w:sz w:val="20"/>
              </w:rPr>
              <w:t>demonstrate general education</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skills.</w:t>
            </w:r>
          </w:p>
        </w:tc>
        <w:sdt>
          <w:sdtPr>
            <w:rPr>
              <w:rFonts w:ascii="Century Schoolbook" w:hAnsi="Century Schoolbook"/>
              <w:color w:val="000000"/>
              <w:sz w:val="20"/>
            </w:rPr>
            <w:id w:val="-761224823"/>
            <w:showingPlcHdr/>
          </w:sdtPr>
          <w:sdtEndPr/>
          <w:sdtContent>
            <w:tc>
              <w:tcPr>
                <w:tcW w:w="6035" w:type="dxa"/>
                <w:tcMar>
                  <w:top w:w="120" w:type="dxa"/>
                  <w:left w:w="0" w:type="dxa"/>
                  <w:bottom w:w="58" w:type="dxa"/>
                  <w:right w:w="0" w:type="dxa"/>
                </w:tcMar>
              </w:tcPr>
              <w:p w:rsidR="00FC509F" w:rsidRPr="00F636F6" w:rsidRDefault="000B0568"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rPr>
          <w:cantSplit/>
          <w:trHeight w:val="1385"/>
        </w:trPr>
        <w:tc>
          <w:tcPr>
            <w:tcW w:w="4788" w:type="dxa"/>
            <w:tcMar>
              <w:top w:w="120" w:type="dxa"/>
              <w:left w:w="0" w:type="dxa"/>
              <w:bottom w:w="58" w:type="dxa"/>
              <w:right w:w="0" w:type="dxa"/>
            </w:tcMar>
          </w:tcPr>
          <w:p w:rsidR="00FC509F" w:rsidRPr="00F636F6" w:rsidRDefault="00376F2A" w:rsidP="00AA0C72">
            <w:pPr>
              <w:pStyle w:val="Custom1"/>
              <w:numPr>
                <w:ilvl w:val="2"/>
                <w:numId w:val="4"/>
              </w:numPr>
              <w:spacing w:after="200"/>
              <w:ind w:right="275"/>
              <w:rPr>
                <w:rFonts w:ascii="Century Schoolbook" w:hAnsi="Century Schoolbook"/>
                <w:color w:val="000000"/>
                <w:sz w:val="20"/>
              </w:rPr>
            </w:pPr>
            <w:r>
              <w:rPr>
                <w:rFonts w:ascii="Century Schoolbook" w:hAnsi="Century Schoolbook"/>
                <w:color w:val="000000"/>
                <w:sz w:val="20"/>
              </w:rPr>
              <w:t xml:space="preserve"> </w:t>
            </w:r>
            <w:r w:rsidR="00FC509F" w:rsidRPr="00F636F6">
              <w:rPr>
                <w:rFonts w:ascii="Century Schoolbook" w:hAnsi="Century Schoolbook"/>
                <w:color w:val="000000"/>
                <w:sz w:val="20"/>
              </w:rPr>
              <w:t>In institutions that offer graduate and professional education, opportunities for the development of research, scholarship, and independent thinking, provided by faculty and/or other professionals with credentials appropriate to graduate-level curricula</w:t>
            </w:r>
            <w:r>
              <w:rPr>
                <w:rFonts w:ascii="Century Schoolbook" w:hAnsi="Century Schoolbook"/>
                <w:color w:val="000000"/>
                <w:sz w:val="20"/>
              </w:rPr>
              <w:t>.</w:t>
            </w:r>
          </w:p>
        </w:tc>
        <w:sdt>
          <w:sdtPr>
            <w:rPr>
              <w:rFonts w:ascii="Century Schoolbook" w:hAnsi="Century Schoolbook"/>
              <w:color w:val="000000"/>
              <w:sz w:val="20"/>
            </w:rPr>
            <w:id w:val="711230802"/>
            <w:showingPlcHdr/>
          </w:sdtPr>
          <w:sdtEndPr/>
          <w:sdtContent>
            <w:tc>
              <w:tcPr>
                <w:tcW w:w="6035" w:type="dxa"/>
                <w:tcMar>
                  <w:top w:w="120" w:type="dxa"/>
                  <w:left w:w="0" w:type="dxa"/>
                  <w:bottom w:w="58" w:type="dxa"/>
                  <w:right w:w="0" w:type="dxa"/>
                </w:tcMar>
              </w:tcPr>
              <w:p w:rsidR="00FC509F" w:rsidRPr="00F636F6" w:rsidRDefault="000B0568" w:rsidP="00AA0C72">
                <w:pPr>
                  <w:widowControl w:val="0"/>
                  <w:spacing w:after="200"/>
                  <w:ind w:right="360"/>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rPr>
          <w:cantSplit/>
          <w:trHeight w:val="1159"/>
        </w:trPr>
        <w:tc>
          <w:tcPr>
            <w:tcW w:w="4788" w:type="dxa"/>
            <w:tcMar>
              <w:top w:w="120" w:type="dxa"/>
              <w:left w:w="0" w:type="dxa"/>
              <w:bottom w:w="58" w:type="dxa"/>
              <w:right w:w="0" w:type="dxa"/>
            </w:tcMar>
          </w:tcPr>
          <w:p w:rsidR="00FC509F" w:rsidRPr="00F636F6" w:rsidRDefault="00376F2A" w:rsidP="00AA0C72">
            <w:pPr>
              <w:pStyle w:val="Custom1"/>
              <w:numPr>
                <w:ilvl w:val="2"/>
                <w:numId w:val="4"/>
              </w:numPr>
              <w:spacing w:after="200"/>
              <w:ind w:right="364"/>
              <w:rPr>
                <w:rFonts w:ascii="Century Schoolbook" w:hAnsi="Century Schoolbook"/>
                <w:color w:val="000000"/>
                <w:sz w:val="20"/>
              </w:rPr>
            </w:pPr>
            <w:r>
              <w:rPr>
                <w:rFonts w:ascii="Century Schoolbook" w:hAnsi="Century Schoolbook"/>
                <w:color w:val="000000"/>
                <w:sz w:val="20"/>
              </w:rPr>
              <w:t xml:space="preserve"> </w:t>
            </w:r>
            <w:r w:rsidR="00FC509F" w:rsidRPr="00F636F6">
              <w:rPr>
                <w:rFonts w:ascii="Century Schoolbook" w:hAnsi="Century Schoolbook"/>
                <w:color w:val="000000"/>
                <w:sz w:val="20"/>
              </w:rPr>
              <w:t>Adequate and appropriate institutional review and</w:t>
            </w:r>
            <w:r w:rsidR="00F636F6">
              <w:rPr>
                <w:rFonts w:ascii="Century Schoolbook" w:hAnsi="Century Schoolbook"/>
                <w:color w:val="000000"/>
                <w:sz w:val="20"/>
              </w:rPr>
              <w:t xml:space="preserve"> </w:t>
            </w:r>
            <w:r w:rsidR="00FC509F" w:rsidRPr="00F636F6">
              <w:rPr>
                <w:rFonts w:ascii="Century Schoolbook" w:hAnsi="Century Schoolbook"/>
                <w:color w:val="000000"/>
                <w:sz w:val="20"/>
              </w:rPr>
              <w:t>approval on any</w:t>
            </w:r>
            <w:r w:rsidR="004440F7" w:rsidRPr="00F636F6">
              <w:rPr>
                <w:rFonts w:ascii="Century Schoolbook" w:hAnsi="Century Schoolbook"/>
                <w:color w:val="000000"/>
                <w:sz w:val="20"/>
              </w:rPr>
              <w:t xml:space="preserve"> student learning opportunities </w:t>
            </w:r>
            <w:r w:rsidR="00FC509F" w:rsidRPr="00F636F6">
              <w:rPr>
                <w:rFonts w:ascii="Century Schoolbook" w:hAnsi="Century Schoolbook"/>
                <w:color w:val="000000"/>
                <w:sz w:val="20"/>
              </w:rPr>
              <w:t>designed, delivered, or assessed by third party providers</w:t>
            </w:r>
            <w:r>
              <w:rPr>
                <w:rFonts w:ascii="Century Schoolbook" w:hAnsi="Century Schoolbook"/>
                <w:color w:val="000000"/>
                <w:sz w:val="20"/>
              </w:rPr>
              <w:t>.</w:t>
            </w:r>
          </w:p>
        </w:tc>
        <w:sdt>
          <w:sdtPr>
            <w:rPr>
              <w:rFonts w:ascii="Century Schoolbook" w:hAnsi="Century Schoolbook"/>
              <w:color w:val="000000"/>
              <w:sz w:val="20"/>
            </w:rPr>
            <w:id w:val="-68434185"/>
            <w:showingPlcHdr/>
          </w:sdtPr>
          <w:sdtEndPr/>
          <w:sdtContent>
            <w:tc>
              <w:tcPr>
                <w:tcW w:w="6035" w:type="dxa"/>
                <w:tcMar>
                  <w:top w:w="120" w:type="dxa"/>
                  <w:left w:w="0" w:type="dxa"/>
                  <w:bottom w:w="58" w:type="dxa"/>
                  <w:right w:w="0" w:type="dxa"/>
                </w:tcMar>
              </w:tcPr>
              <w:p w:rsidR="00FC509F" w:rsidRPr="00F636F6" w:rsidRDefault="000B0568"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rPr>
          <w:cantSplit/>
          <w:trHeight w:val="697"/>
        </w:trPr>
        <w:tc>
          <w:tcPr>
            <w:tcW w:w="4788" w:type="dxa"/>
            <w:tcMar>
              <w:top w:w="120" w:type="dxa"/>
              <w:left w:w="0" w:type="dxa"/>
              <w:bottom w:w="58" w:type="dxa"/>
              <w:right w:w="0" w:type="dxa"/>
            </w:tcMar>
          </w:tcPr>
          <w:p w:rsidR="00FC509F" w:rsidRPr="00F636F6" w:rsidRDefault="00376F2A" w:rsidP="00AA0C72">
            <w:pPr>
              <w:pStyle w:val="Custom1"/>
              <w:spacing w:after="200"/>
              <w:rPr>
                <w:rFonts w:ascii="Century Schoolbook" w:hAnsi="Century Schoolbook"/>
                <w:color w:val="000000"/>
                <w:sz w:val="20"/>
              </w:rPr>
            </w:pPr>
            <w:r w:rsidRPr="00F636F6">
              <w:rPr>
                <w:rFonts w:ascii="Century Schoolbook" w:hAnsi="Century Schoolbook"/>
                <w:sz w:val="20"/>
              </w:rPr>
              <w:lastRenderedPageBreak/>
              <w:t>8.</w:t>
            </w:r>
            <w:r w:rsidRPr="00F636F6">
              <w:rPr>
                <w:rFonts w:ascii="Century Schoolbook" w:hAnsi="Century Schoolbook"/>
                <w:color w:val="000000"/>
                <w:sz w:val="20"/>
              </w:rPr>
              <w:t xml:space="preserve"> Periodic</w:t>
            </w:r>
            <w:r w:rsidR="00FC509F" w:rsidRPr="00F636F6">
              <w:rPr>
                <w:rFonts w:ascii="Century Schoolbook" w:hAnsi="Century Schoolbook"/>
                <w:color w:val="000000"/>
                <w:sz w:val="20"/>
              </w:rPr>
              <w:t xml:space="preserve"> assessment of the programs providing</w:t>
            </w:r>
            <w:r w:rsidR="00F636F6">
              <w:rPr>
                <w:rFonts w:ascii="Century Schoolbook" w:hAnsi="Century Schoolbook"/>
                <w:color w:val="000000"/>
                <w:sz w:val="20"/>
              </w:rPr>
              <w:t xml:space="preserve"> </w:t>
            </w:r>
            <w:r w:rsidR="00FC509F" w:rsidRPr="00F636F6">
              <w:rPr>
                <w:rFonts w:ascii="Century Schoolbook" w:hAnsi="Century Schoolbook"/>
                <w:color w:val="000000"/>
                <w:sz w:val="20"/>
              </w:rPr>
              <w:t>student learning opportunities</w:t>
            </w:r>
            <w:r>
              <w:rPr>
                <w:rFonts w:ascii="Century Schoolbook" w:hAnsi="Century Schoolbook"/>
                <w:color w:val="000000"/>
                <w:sz w:val="20"/>
              </w:rPr>
              <w:t>.</w:t>
            </w:r>
          </w:p>
        </w:tc>
        <w:sdt>
          <w:sdtPr>
            <w:rPr>
              <w:rFonts w:ascii="Century Schoolbook" w:hAnsi="Century Schoolbook"/>
              <w:color w:val="000000"/>
              <w:sz w:val="20"/>
            </w:rPr>
            <w:id w:val="-593401374"/>
            <w:showingPlcHdr/>
          </w:sdtPr>
          <w:sdtEndPr/>
          <w:sdtContent>
            <w:tc>
              <w:tcPr>
                <w:tcW w:w="6035" w:type="dxa"/>
                <w:tcMar>
                  <w:top w:w="120" w:type="dxa"/>
                  <w:left w:w="0" w:type="dxa"/>
                  <w:bottom w:w="58" w:type="dxa"/>
                  <w:right w:w="0" w:type="dxa"/>
                </w:tcMar>
              </w:tcPr>
              <w:p w:rsidR="00FC509F" w:rsidRPr="00F636F6" w:rsidRDefault="00856F5F"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bl>
    <w:p w:rsidR="00FC509F" w:rsidRPr="006D5424" w:rsidRDefault="00FC509F" w:rsidP="00AA0C72">
      <w:pPr>
        <w:widowControl w:val="0"/>
        <w:spacing w:after="200"/>
        <w:ind w:left="994"/>
        <w:jc w:val="center"/>
        <w:rPr>
          <w:rFonts w:ascii="Century Schoolbook" w:hAnsi="Century Schoolbook"/>
          <w:color w:val="000000"/>
          <w:sz w:val="28"/>
          <w:szCs w:val="28"/>
        </w:rPr>
      </w:pPr>
      <w:r w:rsidRPr="00644F8B">
        <w:rPr>
          <w:rFonts w:ascii="Century Schoolbook" w:hAnsi="Century Schoolbook"/>
          <w:color w:val="000000"/>
          <w:sz w:val="16"/>
          <w:szCs w:val="16"/>
        </w:rPr>
        <w:br w:type="page"/>
      </w:r>
    </w:p>
    <w:p w:rsidR="00FC509F" w:rsidRPr="006D5424" w:rsidRDefault="00FC509F" w:rsidP="00AA0C72">
      <w:pPr>
        <w:widowControl w:val="0"/>
        <w:spacing w:after="200"/>
        <w:jc w:val="center"/>
        <w:rPr>
          <w:rFonts w:ascii="Century Schoolbook" w:hAnsi="Century Schoolbook"/>
          <w:b/>
          <w:color w:val="000000"/>
          <w:sz w:val="28"/>
          <w:szCs w:val="28"/>
        </w:rPr>
      </w:pPr>
      <w:r w:rsidRPr="006D5424">
        <w:rPr>
          <w:rFonts w:ascii="Century Schoolbook" w:hAnsi="Century Schoolbook"/>
          <w:b/>
          <w:color w:val="000000"/>
          <w:sz w:val="28"/>
          <w:szCs w:val="28"/>
        </w:rPr>
        <w:lastRenderedPageBreak/>
        <w:t>STANDARD IV: Support of the Student Experience</w:t>
      </w:r>
    </w:p>
    <w:p w:rsidR="00FC509F" w:rsidRPr="006D5424" w:rsidRDefault="00FC509F" w:rsidP="00AA0C72">
      <w:pPr>
        <w:widowControl w:val="0"/>
        <w:spacing w:after="200"/>
        <w:jc w:val="both"/>
        <w:rPr>
          <w:rFonts w:ascii="Century Schoolbook" w:hAnsi="Century Schoolbook"/>
          <w:b/>
          <w:i/>
          <w:color w:val="000000"/>
          <w:szCs w:val="24"/>
        </w:rPr>
      </w:pPr>
      <w:r w:rsidRPr="006D5424">
        <w:rPr>
          <w:rFonts w:ascii="Century Schoolbook" w:hAnsi="Century Schoolbook"/>
          <w:b/>
          <w:i/>
          <w:color w:val="000000"/>
          <w:szCs w:val="24"/>
        </w:rPr>
        <w:t xml:space="preserve">Across all educational experiences, settings, levels, and instructional modalities, the </w:t>
      </w:r>
      <w:r w:rsidR="00E57C40" w:rsidRPr="006D5424">
        <w:rPr>
          <w:rFonts w:ascii="Century Schoolbook" w:hAnsi="Century Schoolbook"/>
          <w:b/>
          <w:i/>
          <w:color w:val="000000"/>
          <w:szCs w:val="24"/>
        </w:rPr>
        <w:t>institution recruits</w:t>
      </w:r>
      <w:r w:rsidRPr="006D5424">
        <w:rPr>
          <w:rFonts w:ascii="Century Schoolbook" w:hAnsi="Century Schoolbook"/>
          <w:b/>
          <w:i/>
          <w:color w:val="000000"/>
          <w:szCs w:val="24"/>
        </w:rPr>
        <w:t xml:space="preserve"> and admits students whose interests, abilities, experiences, and goals are congruent </w:t>
      </w:r>
      <w:r w:rsidR="00E57C40" w:rsidRPr="006D5424">
        <w:rPr>
          <w:rFonts w:ascii="Century Schoolbook" w:hAnsi="Century Schoolbook"/>
          <w:b/>
          <w:i/>
          <w:color w:val="000000"/>
          <w:szCs w:val="24"/>
        </w:rPr>
        <w:t>with its</w:t>
      </w:r>
      <w:r w:rsidRPr="006D5424">
        <w:rPr>
          <w:rFonts w:ascii="Century Schoolbook" w:hAnsi="Century Schoolbook"/>
          <w:b/>
          <w:i/>
          <w:color w:val="000000"/>
          <w:szCs w:val="24"/>
        </w:rPr>
        <w:t xml:space="preserve"> mission and educational offerings. The institution commits to student retention, persistence, completion, and success through a coherent and effective support system sustained by qualified professionals, which enhances the quality of the learning environment, contributes to </w:t>
      </w:r>
      <w:r w:rsidR="00E57C40" w:rsidRPr="006D5424">
        <w:rPr>
          <w:rFonts w:ascii="Century Schoolbook" w:hAnsi="Century Schoolbook"/>
          <w:b/>
          <w:i/>
          <w:color w:val="000000"/>
          <w:szCs w:val="24"/>
        </w:rPr>
        <w:t>the educational</w:t>
      </w:r>
      <w:r w:rsidRPr="006D5424">
        <w:rPr>
          <w:rFonts w:ascii="Century Schoolbook" w:hAnsi="Century Schoolbook"/>
          <w:b/>
          <w:i/>
          <w:color w:val="000000"/>
          <w:szCs w:val="24"/>
        </w:rPr>
        <w:t xml:space="preserve"> experience, and fosters student success.</w:t>
      </w:r>
    </w:p>
    <w:p w:rsidR="00FC509F" w:rsidRPr="006D5424" w:rsidRDefault="00FC509F" w:rsidP="00AA0C72">
      <w:pPr>
        <w:widowControl w:val="0"/>
        <w:spacing w:after="200"/>
        <w:rPr>
          <w:rFonts w:ascii="Century Schoolbook" w:hAnsi="Century Schoolbook"/>
          <w:color w:val="000000"/>
          <w:szCs w:val="24"/>
        </w:rPr>
      </w:pPr>
      <w:r w:rsidRPr="006D5424">
        <w:rPr>
          <w:rFonts w:ascii="Century Schoolbook" w:hAnsi="Century Schoolbook"/>
          <w:color w:val="000000"/>
          <w:szCs w:val="24"/>
        </w:rPr>
        <w:t>Assemble the following, as appropriate:</w:t>
      </w:r>
    </w:p>
    <w:p w:rsidR="00FC509F" w:rsidRPr="006D5424" w:rsidRDefault="003F4247" w:rsidP="00AA0C72">
      <w:pPr>
        <w:widowControl w:val="0"/>
        <w:spacing w:after="200"/>
        <w:ind w:firstLine="720"/>
        <w:rPr>
          <w:rFonts w:ascii="Century Schoolbook" w:hAnsi="Century Schoolbook"/>
          <w:b/>
          <w:color w:val="000000"/>
          <w:szCs w:val="24"/>
        </w:rPr>
      </w:pPr>
      <w:sdt>
        <w:sdtPr>
          <w:rPr>
            <w:rFonts w:ascii="Century Schoolbook" w:hAnsi="Century Schoolbook"/>
            <w:b/>
            <w:color w:val="000000"/>
            <w:szCs w:val="24"/>
          </w:rPr>
          <w:id w:val="551583515"/>
          <w14:checkbox>
            <w14:checked w14:val="0"/>
            <w14:checkedState w14:val="2612" w14:font="MS Gothic"/>
            <w14:uncheckedState w14:val="2610" w14:font="MS Gothic"/>
          </w14:checkbox>
        </w:sdtPr>
        <w:sdtEndPr/>
        <w:sdtContent>
          <w:r w:rsidR="00EE68F8">
            <w:rPr>
              <w:rFonts w:ascii="MS Gothic" w:eastAsia="MS Gothic" w:hAnsi="MS Gothic" w:hint="eastAsia"/>
              <w:b/>
              <w:color w:val="000000"/>
              <w:szCs w:val="24"/>
            </w:rPr>
            <w:t>☐</w:t>
          </w:r>
        </w:sdtContent>
      </w:sdt>
      <w:r w:rsidR="00FC509F" w:rsidRPr="006D5424">
        <w:rPr>
          <w:rFonts w:ascii="Century Schoolbook" w:hAnsi="Century Schoolbook"/>
          <w:b/>
          <w:color w:val="000000"/>
          <w:szCs w:val="24"/>
        </w:rPr>
        <w:t>Reports from student support offices</w:t>
      </w:r>
    </w:p>
    <w:p w:rsidR="00FC509F" w:rsidRPr="006D5424" w:rsidRDefault="003F4247" w:rsidP="00AA0C72">
      <w:pPr>
        <w:widowControl w:val="0"/>
        <w:spacing w:after="200"/>
        <w:ind w:firstLine="720"/>
        <w:rPr>
          <w:rFonts w:ascii="Century Schoolbook" w:hAnsi="Century Schoolbook"/>
          <w:b/>
          <w:color w:val="000000"/>
          <w:szCs w:val="24"/>
        </w:rPr>
      </w:pPr>
      <w:sdt>
        <w:sdtPr>
          <w:rPr>
            <w:rFonts w:ascii="Century Schoolbook" w:hAnsi="Century Schoolbook"/>
            <w:b/>
            <w:color w:val="000000"/>
            <w:szCs w:val="24"/>
          </w:rPr>
          <w:id w:val="1389456569"/>
          <w14:checkbox>
            <w14:checked w14:val="0"/>
            <w14:checkedState w14:val="2612" w14:font="MS Gothic"/>
            <w14:uncheckedState w14:val="2610" w14:font="MS Gothic"/>
          </w14:checkbox>
        </w:sdtPr>
        <w:sdtEndPr/>
        <w:sdtContent>
          <w:r w:rsidR="00EE68F8">
            <w:rPr>
              <w:rFonts w:ascii="MS Gothic" w:eastAsia="MS Gothic" w:hAnsi="MS Gothic" w:hint="eastAsia"/>
              <w:b/>
              <w:color w:val="000000"/>
              <w:szCs w:val="24"/>
            </w:rPr>
            <w:t>☐</w:t>
          </w:r>
        </w:sdtContent>
      </w:sdt>
      <w:r w:rsidR="00FC509F" w:rsidRPr="006D5424">
        <w:rPr>
          <w:rFonts w:ascii="Century Schoolbook" w:hAnsi="Century Schoolbook"/>
          <w:b/>
          <w:color w:val="000000"/>
          <w:szCs w:val="24"/>
        </w:rPr>
        <w:t>Student handbooks</w:t>
      </w:r>
    </w:p>
    <w:p w:rsidR="004440F7" w:rsidRDefault="003F4247" w:rsidP="00AA0C72">
      <w:pPr>
        <w:widowControl w:val="0"/>
        <w:spacing w:after="200"/>
        <w:ind w:left="720"/>
        <w:rPr>
          <w:rFonts w:ascii="Century Schoolbook" w:hAnsi="Century Schoolbook"/>
          <w:b/>
          <w:color w:val="000000"/>
          <w:szCs w:val="24"/>
        </w:rPr>
      </w:pPr>
      <w:sdt>
        <w:sdtPr>
          <w:rPr>
            <w:rFonts w:ascii="Century Schoolbook" w:hAnsi="Century Schoolbook"/>
            <w:b/>
            <w:color w:val="000000"/>
            <w:szCs w:val="24"/>
          </w:rPr>
          <w:id w:val="-2122753510"/>
          <w14:checkbox>
            <w14:checked w14:val="0"/>
            <w14:checkedState w14:val="2612" w14:font="MS Gothic"/>
            <w14:uncheckedState w14:val="2610" w14:font="MS Gothic"/>
          </w14:checkbox>
        </w:sdtPr>
        <w:sdtEndPr/>
        <w:sdtContent>
          <w:r w:rsidR="00EE68F8">
            <w:rPr>
              <w:rFonts w:ascii="MS Gothic" w:eastAsia="MS Gothic" w:hAnsi="MS Gothic" w:hint="eastAsia"/>
              <w:b/>
              <w:color w:val="000000"/>
              <w:szCs w:val="24"/>
            </w:rPr>
            <w:t>☐</w:t>
          </w:r>
        </w:sdtContent>
      </w:sdt>
      <w:r w:rsidR="004440F7">
        <w:rPr>
          <w:rFonts w:ascii="Century Schoolbook" w:hAnsi="Century Schoolbook"/>
          <w:b/>
          <w:color w:val="000000"/>
          <w:szCs w:val="24"/>
        </w:rPr>
        <w:t>A</w:t>
      </w:r>
      <w:r w:rsidR="00FC509F" w:rsidRPr="006D5424">
        <w:rPr>
          <w:rFonts w:ascii="Century Schoolbook" w:hAnsi="Century Schoolbook"/>
          <w:b/>
          <w:color w:val="000000"/>
          <w:szCs w:val="24"/>
        </w:rPr>
        <w:t xml:space="preserve">nalysis of enrollment management plan (admission, retention, </w:t>
      </w:r>
      <w:r w:rsidR="00E57C40" w:rsidRPr="006D5424">
        <w:rPr>
          <w:rFonts w:ascii="Century Schoolbook" w:hAnsi="Century Schoolbook"/>
          <w:b/>
          <w:color w:val="000000"/>
          <w:szCs w:val="24"/>
        </w:rPr>
        <w:t xml:space="preserve">and </w:t>
      </w:r>
      <w:r w:rsidR="00E57C40">
        <w:rPr>
          <w:rFonts w:ascii="Century Schoolbook" w:hAnsi="Century Schoolbook"/>
          <w:b/>
          <w:color w:val="000000"/>
          <w:szCs w:val="24"/>
        </w:rPr>
        <w:t>completion</w:t>
      </w:r>
      <w:r w:rsidR="00FC509F" w:rsidRPr="006D5424">
        <w:rPr>
          <w:rFonts w:ascii="Century Schoolbook" w:hAnsi="Century Schoolbook"/>
          <w:b/>
          <w:color w:val="000000"/>
          <w:szCs w:val="24"/>
        </w:rPr>
        <w:t>).</w:t>
      </w:r>
    </w:p>
    <w:p w:rsidR="00FC509F" w:rsidRPr="006D5424" w:rsidRDefault="003F4247" w:rsidP="00AA0C72">
      <w:pPr>
        <w:widowControl w:val="0"/>
        <w:spacing w:after="200"/>
        <w:ind w:firstLine="720"/>
        <w:rPr>
          <w:rFonts w:ascii="Century Schoolbook" w:hAnsi="Century Schoolbook"/>
          <w:b/>
          <w:color w:val="000000"/>
          <w:szCs w:val="24"/>
        </w:rPr>
      </w:pPr>
      <w:sdt>
        <w:sdtPr>
          <w:rPr>
            <w:rFonts w:ascii="Century Schoolbook" w:hAnsi="Century Schoolbook"/>
            <w:b/>
            <w:color w:val="000000"/>
            <w:szCs w:val="24"/>
          </w:rPr>
          <w:id w:val="-222525213"/>
          <w14:checkbox>
            <w14:checked w14:val="0"/>
            <w14:checkedState w14:val="2612" w14:font="MS Gothic"/>
            <w14:uncheckedState w14:val="2610" w14:font="MS Gothic"/>
          </w14:checkbox>
        </w:sdtPr>
        <w:sdtEndPr/>
        <w:sdtContent>
          <w:r w:rsidR="00EE68F8">
            <w:rPr>
              <w:rFonts w:ascii="MS Gothic" w:eastAsia="MS Gothic" w:hAnsi="MS Gothic" w:hint="eastAsia"/>
              <w:b/>
              <w:color w:val="000000"/>
              <w:szCs w:val="24"/>
            </w:rPr>
            <w:t>☐</w:t>
          </w:r>
        </w:sdtContent>
      </w:sdt>
      <w:r w:rsidR="00FC509F" w:rsidRPr="006D5424">
        <w:rPr>
          <w:rFonts w:ascii="Century Schoolbook" w:hAnsi="Century Schoolbook"/>
          <w:b/>
          <w:color w:val="000000"/>
          <w:szCs w:val="24"/>
        </w:rPr>
        <w:t>Processes and procedures relevant to support of the student experience.</w:t>
      </w:r>
    </w:p>
    <w:p w:rsidR="000B0568" w:rsidRDefault="00AA158B" w:rsidP="00AA0C72">
      <w:pPr>
        <w:widowControl w:val="0"/>
        <w:spacing w:after="200"/>
        <w:ind w:right="720"/>
        <w:rPr>
          <w:rFonts w:ascii="Century Schoolbook" w:hAnsi="Century Schoolbook"/>
          <w:color w:val="000000"/>
          <w:szCs w:val="24"/>
        </w:rPr>
      </w:pPr>
      <w:r>
        <w:rPr>
          <w:rFonts w:ascii="Century Schoolbook" w:hAnsi="Century Schoolbook"/>
          <w:color w:val="000000"/>
          <w:szCs w:val="24"/>
        </w:rPr>
        <w:t>In the section</w:t>
      </w:r>
      <w:r w:rsidR="00FC509F" w:rsidRPr="006D5424">
        <w:rPr>
          <w:rFonts w:ascii="Century Schoolbook" w:hAnsi="Century Schoolbook"/>
          <w:color w:val="000000"/>
          <w:szCs w:val="24"/>
        </w:rPr>
        <w:t xml:space="preserve"> below, list any other documentation demonstrating the</w:t>
      </w:r>
      <w:r w:rsidR="004440F7">
        <w:rPr>
          <w:rFonts w:ascii="Century Schoolbook" w:hAnsi="Century Schoolbook"/>
          <w:color w:val="000000"/>
          <w:szCs w:val="24"/>
        </w:rPr>
        <w:t xml:space="preserve"> institution’s ability to meet </w:t>
      </w:r>
      <w:r w:rsidR="00FC509F" w:rsidRPr="006D5424">
        <w:rPr>
          <w:rFonts w:ascii="Century Schoolbook" w:hAnsi="Century Schoolbook"/>
          <w:color w:val="000000"/>
          <w:szCs w:val="24"/>
        </w:rPr>
        <w:t>the expectations of this standard that</w:t>
      </w:r>
      <w:r w:rsidR="000B0568">
        <w:rPr>
          <w:rFonts w:ascii="Century Schoolbook" w:hAnsi="Century Schoolbook"/>
          <w:color w:val="000000"/>
          <w:szCs w:val="24"/>
        </w:rPr>
        <w:t xml:space="preserve"> the institution has assembled.</w:t>
      </w:r>
    </w:p>
    <w:tbl>
      <w:tblPr>
        <w:tblStyle w:val="TableGrid"/>
        <w:tblW w:w="0" w:type="auto"/>
        <w:jc w:val="center"/>
        <w:tblLook w:val="04A0" w:firstRow="1" w:lastRow="0" w:firstColumn="1" w:lastColumn="0" w:noHBand="0" w:noVBand="1"/>
      </w:tblPr>
      <w:tblGrid>
        <w:gridCol w:w="9350"/>
      </w:tblGrid>
      <w:tr w:rsidR="000B0568" w:rsidTr="00322307">
        <w:trPr>
          <w:jc w:val="center"/>
        </w:trPr>
        <w:sdt>
          <w:sdtPr>
            <w:rPr>
              <w:rFonts w:ascii="Century Schoolbook" w:hAnsi="Century Schoolbook"/>
              <w:color w:val="000000"/>
              <w:szCs w:val="24"/>
            </w:rPr>
            <w:id w:val="-345094415"/>
            <w:showingPlcHdr/>
            <w:text/>
          </w:sdtPr>
          <w:sdtEndPr/>
          <w:sdtContent>
            <w:tc>
              <w:tcPr>
                <w:tcW w:w="9350" w:type="dxa"/>
              </w:tcPr>
              <w:p w:rsidR="000B0568" w:rsidRDefault="000B0568" w:rsidP="00AA0C72">
                <w:pPr>
                  <w:widowControl w:val="0"/>
                  <w:spacing w:after="200"/>
                  <w:rPr>
                    <w:rFonts w:ascii="Century Schoolbook" w:hAnsi="Century Schoolbook"/>
                    <w:color w:val="000000"/>
                    <w:szCs w:val="24"/>
                  </w:rPr>
                </w:pPr>
                <w:r w:rsidRPr="002627AF">
                  <w:rPr>
                    <w:rStyle w:val="PlaceholderText"/>
                  </w:rPr>
                  <w:t>Click here to enter text.</w:t>
                </w:r>
              </w:p>
            </w:tc>
          </w:sdtContent>
        </w:sdt>
      </w:tr>
    </w:tbl>
    <w:p w:rsidR="000B0568" w:rsidRDefault="000B0568" w:rsidP="00AA0C72">
      <w:pPr>
        <w:widowControl w:val="0"/>
        <w:spacing w:after="200"/>
        <w:ind w:right="720"/>
        <w:rPr>
          <w:rFonts w:ascii="Century Schoolbook" w:hAnsi="Century Schoolbook"/>
          <w:color w:val="000000"/>
          <w:szCs w:val="24"/>
        </w:rPr>
      </w:pPr>
    </w:p>
    <w:p w:rsidR="00FC509F" w:rsidRPr="006D5424" w:rsidRDefault="00FC509F" w:rsidP="00AA0C72">
      <w:pPr>
        <w:widowControl w:val="0"/>
        <w:spacing w:after="200"/>
        <w:ind w:right="720"/>
        <w:jc w:val="both"/>
        <w:rPr>
          <w:rFonts w:ascii="Century Schoolbook" w:hAnsi="Century Schoolbook"/>
          <w:color w:val="000000"/>
          <w:szCs w:val="24"/>
        </w:rPr>
      </w:pPr>
      <w:r w:rsidRPr="006D5424">
        <w:rPr>
          <w:rFonts w:ascii="Century Schoolbook" w:hAnsi="Century Schoolbook"/>
          <w:color w:val="000000"/>
          <w:szCs w:val="24"/>
        </w:rPr>
        <w:t>This standard includes the following Criteria, which explicate the s</w:t>
      </w:r>
      <w:r w:rsidR="004440F7">
        <w:rPr>
          <w:rFonts w:ascii="Century Schoolbook" w:hAnsi="Century Schoolbook"/>
          <w:color w:val="000000"/>
          <w:szCs w:val="24"/>
        </w:rPr>
        <w:t xml:space="preserve">tandard and specify particular </w:t>
      </w:r>
      <w:r w:rsidRPr="006D5424">
        <w:rPr>
          <w:rFonts w:ascii="Century Schoolbook" w:hAnsi="Century Schoolbook"/>
          <w:color w:val="000000"/>
          <w:szCs w:val="24"/>
        </w:rPr>
        <w:t>characteristics or qualities that are incorporated in the standard. The Criteria are not a simple checklist. When an institution does not demonstrate evidence of a particular Criterion, it may demonstrate through alternative information that it meets the standard. This alternative information should be included in the expandable box above.</w:t>
      </w:r>
    </w:p>
    <w:p w:rsidR="00AA158B" w:rsidRPr="008147D1" w:rsidRDefault="00FC509F" w:rsidP="00AA0C72">
      <w:pPr>
        <w:widowControl w:val="0"/>
        <w:spacing w:after="200"/>
        <w:ind w:right="720"/>
        <w:rPr>
          <w:rFonts w:ascii="Century Schoolbook" w:hAnsi="Century Schoolbook"/>
          <w:color w:val="000000"/>
          <w:szCs w:val="24"/>
        </w:rPr>
      </w:pPr>
      <w:r w:rsidRPr="006D5424">
        <w:rPr>
          <w:rFonts w:ascii="Century Schoolbook" w:hAnsi="Century Schoolbook"/>
          <w:color w:val="000000"/>
          <w:szCs w:val="24"/>
        </w:rPr>
        <w:t>Complete the following table:</w:t>
      </w:r>
    </w:p>
    <w:tbl>
      <w:tblPr>
        <w:tblStyle w:val="TableGrid"/>
        <w:tblW w:w="10885" w:type="dxa"/>
        <w:tblLayout w:type="fixed"/>
        <w:tblLook w:val="0000" w:firstRow="0" w:lastRow="0" w:firstColumn="0" w:lastColumn="0" w:noHBand="0" w:noVBand="0"/>
      </w:tblPr>
      <w:tblGrid>
        <w:gridCol w:w="5081"/>
        <w:gridCol w:w="5804"/>
      </w:tblGrid>
      <w:tr w:rsidR="00FC509F" w:rsidRPr="00F636F6" w:rsidTr="00F636F6">
        <w:trPr>
          <w:trHeight w:val="270"/>
        </w:trPr>
        <w:tc>
          <w:tcPr>
            <w:tcW w:w="5081" w:type="dxa"/>
          </w:tcPr>
          <w:p w:rsidR="00FC509F" w:rsidRPr="00F636F6" w:rsidRDefault="00FC509F" w:rsidP="00AA0C72">
            <w:pPr>
              <w:widowControl w:val="0"/>
              <w:spacing w:after="200"/>
              <w:jc w:val="center"/>
              <w:rPr>
                <w:rFonts w:ascii="Century Schoolbook" w:hAnsi="Century Schoolbook"/>
                <w:b/>
                <w:color w:val="000000"/>
                <w:sz w:val="20"/>
                <w:u w:val="single"/>
              </w:rPr>
            </w:pPr>
            <w:r w:rsidRPr="00F636F6">
              <w:rPr>
                <w:rFonts w:ascii="Century Schoolbook" w:hAnsi="Century Schoolbook"/>
                <w:b/>
                <w:color w:val="000000"/>
                <w:sz w:val="20"/>
                <w:u w:val="single"/>
              </w:rPr>
              <w:t>Standard IV Criteria</w:t>
            </w:r>
          </w:p>
        </w:tc>
        <w:tc>
          <w:tcPr>
            <w:tcW w:w="5804" w:type="dxa"/>
          </w:tcPr>
          <w:p w:rsidR="00FC509F" w:rsidRPr="00F636F6" w:rsidRDefault="00FC509F" w:rsidP="00AA0C72">
            <w:pPr>
              <w:widowControl w:val="0"/>
              <w:spacing w:after="200"/>
              <w:jc w:val="center"/>
              <w:rPr>
                <w:rFonts w:ascii="Century Schoolbook" w:hAnsi="Century Schoolbook"/>
                <w:b/>
                <w:color w:val="000000"/>
                <w:sz w:val="20"/>
              </w:rPr>
            </w:pPr>
            <w:r w:rsidRPr="00F636F6">
              <w:rPr>
                <w:rFonts w:ascii="Century Schoolbook" w:hAnsi="Century Schoolbook"/>
                <w:b/>
                <w:color w:val="000000"/>
                <w:sz w:val="20"/>
                <w:u w:val="single"/>
              </w:rPr>
              <w:t>Documents, Processes, and Procedures</w:t>
            </w:r>
          </w:p>
        </w:tc>
      </w:tr>
      <w:tr w:rsidR="00FC509F" w:rsidRPr="00F636F6" w:rsidTr="00F636F6">
        <w:tc>
          <w:tcPr>
            <w:tcW w:w="5081" w:type="dxa"/>
          </w:tcPr>
          <w:p w:rsidR="00FC509F" w:rsidRPr="00F636F6" w:rsidRDefault="00FC509F" w:rsidP="00AA0C72">
            <w:pPr>
              <w:pStyle w:val="Custom1"/>
              <w:numPr>
                <w:ilvl w:val="3"/>
                <w:numId w:val="4"/>
              </w:numPr>
              <w:spacing w:after="200"/>
              <w:ind w:right="509"/>
              <w:rPr>
                <w:rFonts w:ascii="Century Schoolbook" w:hAnsi="Century Schoolbook"/>
                <w:color w:val="000000"/>
                <w:sz w:val="20"/>
              </w:rPr>
            </w:pPr>
            <w:r w:rsidRPr="00F636F6">
              <w:rPr>
                <w:rFonts w:ascii="Century Schoolbook" w:hAnsi="Century Schoolbook"/>
                <w:color w:val="000000"/>
                <w:sz w:val="20"/>
              </w:rPr>
              <w:t xml:space="preserve">Clearly stated, ethical policies and processes to admit, retain, and facilitate the success of students whose interests, abilities, experiences, and goals provide a reasonable expectation for success and are compatible with institutional mission, including: </w:t>
            </w:r>
          </w:p>
          <w:p w:rsidR="006D5424" w:rsidRPr="00F636F6" w:rsidRDefault="00FC509F" w:rsidP="00AA0C72">
            <w:pPr>
              <w:pStyle w:val="Custom2"/>
              <w:numPr>
                <w:ilvl w:val="0"/>
                <w:numId w:val="41"/>
              </w:numPr>
              <w:spacing w:after="200"/>
              <w:ind w:right="193"/>
              <w:rPr>
                <w:rFonts w:ascii="Century Schoolbook" w:hAnsi="Century Schoolbook"/>
                <w:color w:val="000000"/>
                <w:sz w:val="20"/>
              </w:rPr>
            </w:pPr>
            <w:r w:rsidRPr="00F636F6">
              <w:rPr>
                <w:rFonts w:ascii="Century Schoolbook" w:hAnsi="Century Schoolbook"/>
                <w:color w:val="000000"/>
                <w:sz w:val="20"/>
              </w:rPr>
              <w:t>accurate and comprehensive information regarding</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 xml:space="preserve">expenses, financial aid, scholarships, grants, loans, repayment, </w:t>
            </w:r>
            <w:r w:rsidRPr="00F636F6">
              <w:rPr>
                <w:rFonts w:ascii="Century Schoolbook" w:hAnsi="Century Schoolbook"/>
                <w:color w:val="000000"/>
                <w:sz w:val="20"/>
              </w:rPr>
              <w:lastRenderedPageBreak/>
              <w:t>and refunds;</w:t>
            </w:r>
          </w:p>
          <w:p w:rsidR="00FC509F" w:rsidRPr="00F636F6" w:rsidRDefault="00FC509F" w:rsidP="00AA0C72">
            <w:pPr>
              <w:pStyle w:val="Custom2"/>
              <w:numPr>
                <w:ilvl w:val="0"/>
                <w:numId w:val="41"/>
              </w:numPr>
              <w:spacing w:after="200"/>
              <w:ind w:right="193"/>
              <w:rPr>
                <w:rFonts w:ascii="Century Schoolbook" w:hAnsi="Century Schoolbook"/>
                <w:color w:val="000000"/>
                <w:sz w:val="20"/>
              </w:rPr>
            </w:pPr>
            <w:r w:rsidRPr="00F636F6">
              <w:rPr>
                <w:rFonts w:ascii="Century Schoolbook" w:hAnsi="Century Schoolbook"/>
                <w:color w:val="000000"/>
                <w:sz w:val="20"/>
              </w:rPr>
              <w:t>a process by which students who are not adequately prepared for the study at the level for which they have been admitted are identified</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,placed, and supported in attaining appropriate</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educational goals;</w:t>
            </w:r>
          </w:p>
          <w:p w:rsidR="00FC509F" w:rsidRPr="00F636F6" w:rsidRDefault="00FC509F" w:rsidP="00AA0C72">
            <w:pPr>
              <w:widowControl w:val="0"/>
              <w:numPr>
                <w:ilvl w:val="0"/>
                <w:numId w:val="41"/>
              </w:numPr>
              <w:spacing w:after="200"/>
              <w:ind w:right="221"/>
              <w:rPr>
                <w:rFonts w:ascii="Century Schoolbook" w:hAnsi="Century Schoolbook"/>
                <w:color w:val="000000"/>
                <w:sz w:val="20"/>
              </w:rPr>
            </w:pPr>
            <w:r w:rsidRPr="00F636F6">
              <w:rPr>
                <w:rFonts w:ascii="Century Schoolbook" w:hAnsi="Century Schoolbook"/>
                <w:color w:val="000000"/>
                <w:sz w:val="20"/>
              </w:rPr>
              <w:t>orientation, advisement, and counseling programs to enhance retention and guide students throughout their educational experience;</w:t>
            </w:r>
          </w:p>
          <w:p w:rsidR="00FC509F" w:rsidRPr="00F636F6" w:rsidRDefault="00FC509F" w:rsidP="00AA0C72">
            <w:pPr>
              <w:widowControl w:val="0"/>
              <w:numPr>
                <w:ilvl w:val="0"/>
                <w:numId w:val="41"/>
              </w:numPr>
              <w:spacing w:after="200"/>
              <w:ind w:right="451"/>
              <w:rPr>
                <w:rFonts w:ascii="Century Schoolbook" w:hAnsi="Century Schoolbook"/>
                <w:color w:val="000000"/>
                <w:sz w:val="20"/>
              </w:rPr>
            </w:pPr>
            <w:r w:rsidRPr="00F636F6">
              <w:rPr>
                <w:rFonts w:ascii="Century Schoolbook" w:hAnsi="Century Schoolbook"/>
                <w:color w:val="000000"/>
                <w:sz w:val="20"/>
              </w:rPr>
              <w:t>processes designed to enhance the successful achievement of students' educational goals including certificate and degree completion, transfer</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to other institutions, and post-completion placement</w:t>
            </w:r>
            <w:r w:rsidR="00EE68F8">
              <w:rPr>
                <w:rFonts w:ascii="Century Schoolbook" w:hAnsi="Century Schoolbook"/>
                <w:color w:val="000000"/>
                <w:sz w:val="20"/>
              </w:rPr>
              <w:t>.</w:t>
            </w:r>
          </w:p>
        </w:tc>
        <w:sdt>
          <w:sdtPr>
            <w:rPr>
              <w:rFonts w:ascii="Century Schoolbook" w:hAnsi="Century Schoolbook"/>
              <w:color w:val="000000"/>
              <w:sz w:val="20"/>
            </w:rPr>
            <w:id w:val="154738242"/>
            <w:showingPlcHdr/>
          </w:sdtPr>
          <w:sdtEndPr/>
          <w:sdtContent>
            <w:tc>
              <w:tcPr>
                <w:tcW w:w="5804" w:type="dxa"/>
              </w:tcPr>
              <w:p w:rsidR="00FC509F" w:rsidRPr="00F636F6" w:rsidRDefault="00856F5F" w:rsidP="00AA0C72">
                <w:pPr>
                  <w:widowControl w:val="0"/>
                  <w:spacing w:after="200"/>
                  <w:ind w:right="148"/>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rPr>
          <w:trHeight w:val="1387"/>
        </w:trPr>
        <w:tc>
          <w:tcPr>
            <w:tcW w:w="5081" w:type="dxa"/>
          </w:tcPr>
          <w:p w:rsidR="00FC509F" w:rsidRPr="00F636F6" w:rsidRDefault="004440F7" w:rsidP="00AA0C72">
            <w:pPr>
              <w:pStyle w:val="Custom1"/>
              <w:tabs>
                <w:tab w:val="left" w:pos="4860"/>
              </w:tabs>
              <w:spacing w:after="200"/>
              <w:rPr>
                <w:rFonts w:ascii="Century Schoolbook" w:hAnsi="Century Schoolbook"/>
                <w:color w:val="000000"/>
                <w:sz w:val="20"/>
              </w:rPr>
            </w:pPr>
            <w:r w:rsidRPr="00F636F6">
              <w:rPr>
                <w:rFonts w:ascii="Century Schoolbook" w:hAnsi="Century Schoolbook"/>
                <w:sz w:val="20"/>
              </w:rPr>
              <w:lastRenderedPageBreak/>
              <w:t>2</w:t>
            </w:r>
            <w:r w:rsidR="00F636F6">
              <w:rPr>
                <w:rFonts w:ascii="Century Schoolbook" w:hAnsi="Century Schoolbook"/>
                <w:sz w:val="20"/>
              </w:rPr>
              <w:t>.</w:t>
            </w:r>
            <w:r w:rsidR="00AA0C72">
              <w:rPr>
                <w:rFonts w:ascii="Century Schoolbook" w:hAnsi="Century Schoolbook"/>
                <w:sz w:val="20"/>
              </w:rPr>
              <w:t xml:space="preserve"> </w:t>
            </w:r>
            <w:r w:rsidR="00FC509F" w:rsidRPr="00F636F6">
              <w:rPr>
                <w:rFonts w:ascii="Century Schoolbook" w:hAnsi="Century Schoolbook"/>
                <w:color w:val="000000"/>
                <w:sz w:val="20"/>
              </w:rPr>
              <w:t>Policies and procedures regarding evaluation and acceptance of transfer credits, and credits awarded through experiential learning, prior non-academic learning, competency-based assessment, and other</w:t>
            </w:r>
            <w:r w:rsidRPr="00F636F6">
              <w:rPr>
                <w:rFonts w:ascii="Century Schoolbook" w:hAnsi="Century Schoolbook"/>
                <w:color w:val="000000"/>
                <w:sz w:val="20"/>
              </w:rPr>
              <w:t xml:space="preserve"> </w:t>
            </w:r>
            <w:r w:rsidR="00FC509F" w:rsidRPr="00F636F6">
              <w:rPr>
                <w:rFonts w:ascii="Century Schoolbook" w:hAnsi="Century Schoolbook"/>
                <w:color w:val="000000"/>
                <w:sz w:val="20"/>
              </w:rPr>
              <w:t>alternative learning approaches.</w:t>
            </w:r>
          </w:p>
        </w:tc>
        <w:sdt>
          <w:sdtPr>
            <w:rPr>
              <w:rFonts w:ascii="Century Schoolbook" w:hAnsi="Century Schoolbook"/>
              <w:color w:val="000000"/>
              <w:sz w:val="20"/>
            </w:rPr>
            <w:id w:val="-1149053549"/>
            <w:showingPlcHdr/>
          </w:sdtPr>
          <w:sdtEndPr/>
          <w:sdtContent>
            <w:tc>
              <w:tcPr>
                <w:tcW w:w="5804" w:type="dxa"/>
              </w:tcPr>
              <w:p w:rsidR="00FC509F" w:rsidRPr="00F636F6" w:rsidRDefault="00856F5F"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rPr>
          <w:trHeight w:val="926"/>
        </w:trPr>
        <w:tc>
          <w:tcPr>
            <w:tcW w:w="5081" w:type="dxa"/>
          </w:tcPr>
          <w:p w:rsidR="00FC509F" w:rsidRPr="00F636F6" w:rsidRDefault="004440F7" w:rsidP="00AA0C72">
            <w:pPr>
              <w:pStyle w:val="Custom1"/>
              <w:tabs>
                <w:tab w:val="left" w:pos="4860"/>
              </w:tabs>
              <w:spacing w:after="200"/>
              <w:rPr>
                <w:rFonts w:ascii="Century Schoolbook" w:hAnsi="Century Schoolbook"/>
                <w:color w:val="000000"/>
                <w:sz w:val="20"/>
              </w:rPr>
            </w:pPr>
            <w:r w:rsidRPr="00F636F6">
              <w:rPr>
                <w:rFonts w:ascii="Century Schoolbook" w:hAnsi="Century Schoolbook"/>
                <w:sz w:val="20"/>
              </w:rPr>
              <w:t>3.</w:t>
            </w:r>
            <w:r w:rsidR="00AA0C72">
              <w:rPr>
                <w:rFonts w:ascii="Century Schoolbook" w:hAnsi="Century Schoolbook"/>
                <w:sz w:val="20"/>
              </w:rPr>
              <w:t xml:space="preserve"> </w:t>
            </w:r>
            <w:r w:rsidR="00FC509F" w:rsidRPr="00F636F6">
              <w:rPr>
                <w:rFonts w:ascii="Century Schoolbook" w:hAnsi="Century Schoolbook"/>
                <w:color w:val="000000"/>
                <w:sz w:val="20"/>
              </w:rPr>
              <w:t>Policies and procedures for the safe and secure maintenance and appropriate release of student information and records</w:t>
            </w:r>
            <w:r w:rsidR="00EE68F8">
              <w:rPr>
                <w:rFonts w:ascii="Century Schoolbook" w:hAnsi="Century Schoolbook"/>
                <w:color w:val="000000"/>
                <w:sz w:val="20"/>
              </w:rPr>
              <w:t>.</w:t>
            </w:r>
          </w:p>
        </w:tc>
        <w:sdt>
          <w:sdtPr>
            <w:rPr>
              <w:rFonts w:ascii="Century Schoolbook" w:hAnsi="Century Schoolbook"/>
              <w:color w:val="000000"/>
              <w:sz w:val="20"/>
            </w:rPr>
            <w:id w:val="319239813"/>
            <w:showingPlcHdr/>
          </w:sdtPr>
          <w:sdtEndPr/>
          <w:sdtContent>
            <w:tc>
              <w:tcPr>
                <w:tcW w:w="5804" w:type="dxa"/>
              </w:tcPr>
              <w:p w:rsidR="00FC509F" w:rsidRPr="00F636F6" w:rsidRDefault="00856F5F"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rPr>
          <w:trHeight w:val="1159"/>
        </w:trPr>
        <w:tc>
          <w:tcPr>
            <w:tcW w:w="5081" w:type="dxa"/>
          </w:tcPr>
          <w:p w:rsidR="00FC509F" w:rsidRPr="00F636F6" w:rsidRDefault="004440F7" w:rsidP="00AA0C72">
            <w:pPr>
              <w:pStyle w:val="Custom1"/>
              <w:tabs>
                <w:tab w:val="left" w:pos="4860"/>
              </w:tabs>
              <w:spacing w:after="200"/>
              <w:ind w:right="196"/>
              <w:rPr>
                <w:rFonts w:ascii="Century Schoolbook" w:hAnsi="Century Schoolbook"/>
                <w:color w:val="000000"/>
                <w:sz w:val="20"/>
              </w:rPr>
            </w:pPr>
            <w:r w:rsidRPr="00F636F6">
              <w:rPr>
                <w:rFonts w:ascii="Century Schoolbook" w:hAnsi="Century Schoolbook"/>
                <w:sz w:val="20"/>
              </w:rPr>
              <w:t>4.</w:t>
            </w:r>
            <w:r w:rsidR="00AA0C72">
              <w:rPr>
                <w:rFonts w:ascii="Century Schoolbook" w:hAnsi="Century Schoolbook"/>
                <w:sz w:val="20"/>
              </w:rPr>
              <w:t xml:space="preserve"> </w:t>
            </w:r>
            <w:r w:rsidR="00FC509F" w:rsidRPr="00F636F6">
              <w:rPr>
                <w:rFonts w:ascii="Century Schoolbook" w:hAnsi="Century Schoolbook"/>
                <w:color w:val="000000"/>
                <w:sz w:val="20"/>
              </w:rPr>
              <w:t>If offered, athletic, student life, and other extracurricular activities that are regulated by the same academic, fiscal, and administrative principles and procedures that govern all other programs</w:t>
            </w:r>
            <w:r w:rsidR="00EE68F8">
              <w:rPr>
                <w:rFonts w:ascii="Century Schoolbook" w:hAnsi="Century Schoolbook"/>
                <w:color w:val="000000"/>
                <w:sz w:val="20"/>
              </w:rPr>
              <w:t>.</w:t>
            </w:r>
          </w:p>
        </w:tc>
        <w:sdt>
          <w:sdtPr>
            <w:rPr>
              <w:rFonts w:ascii="Century Schoolbook" w:hAnsi="Century Schoolbook"/>
              <w:color w:val="000000"/>
              <w:sz w:val="20"/>
            </w:rPr>
            <w:id w:val="-1737929898"/>
            <w:showingPlcHdr/>
          </w:sdtPr>
          <w:sdtEndPr/>
          <w:sdtContent>
            <w:tc>
              <w:tcPr>
                <w:tcW w:w="5804" w:type="dxa"/>
              </w:tcPr>
              <w:p w:rsidR="00FC509F" w:rsidRPr="00F636F6" w:rsidRDefault="00856F5F"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rPr>
          <w:trHeight w:val="925"/>
        </w:trPr>
        <w:tc>
          <w:tcPr>
            <w:tcW w:w="5081" w:type="dxa"/>
          </w:tcPr>
          <w:p w:rsidR="00FC509F" w:rsidRPr="00F636F6" w:rsidRDefault="00AA0C72" w:rsidP="00AA0C72">
            <w:pPr>
              <w:pStyle w:val="Custom1"/>
              <w:numPr>
                <w:ilvl w:val="0"/>
                <w:numId w:val="3"/>
              </w:numPr>
              <w:tabs>
                <w:tab w:val="left" w:pos="4860"/>
              </w:tabs>
              <w:spacing w:after="200"/>
              <w:rPr>
                <w:rFonts w:ascii="Century Schoolbook" w:hAnsi="Century Schoolbook"/>
                <w:color w:val="000000"/>
                <w:sz w:val="20"/>
              </w:rPr>
            </w:pPr>
            <w:r>
              <w:rPr>
                <w:rFonts w:ascii="Century Schoolbook" w:hAnsi="Century Schoolbook"/>
                <w:color w:val="000000"/>
                <w:sz w:val="20"/>
              </w:rPr>
              <w:t xml:space="preserve"> </w:t>
            </w:r>
            <w:r w:rsidR="00FC509F" w:rsidRPr="00F636F6">
              <w:rPr>
                <w:rFonts w:ascii="Century Schoolbook" w:hAnsi="Century Schoolbook"/>
                <w:color w:val="000000"/>
                <w:sz w:val="20"/>
              </w:rPr>
              <w:t>If applicable, adequate and appropriate institutional review and approval of student support services, designed, delivered, or assessed by third-party providers</w:t>
            </w:r>
            <w:r w:rsidR="00EE68F8">
              <w:rPr>
                <w:rFonts w:ascii="Century Schoolbook" w:hAnsi="Century Schoolbook"/>
                <w:color w:val="000000"/>
                <w:sz w:val="20"/>
              </w:rPr>
              <w:t>.</w:t>
            </w:r>
          </w:p>
        </w:tc>
        <w:sdt>
          <w:sdtPr>
            <w:rPr>
              <w:rFonts w:ascii="Century Schoolbook" w:hAnsi="Century Schoolbook"/>
              <w:color w:val="000000"/>
              <w:sz w:val="20"/>
            </w:rPr>
            <w:id w:val="173161310"/>
            <w:showingPlcHdr/>
          </w:sdtPr>
          <w:sdtEndPr/>
          <w:sdtContent>
            <w:tc>
              <w:tcPr>
                <w:tcW w:w="5804" w:type="dxa"/>
              </w:tcPr>
              <w:p w:rsidR="00FC509F" w:rsidRPr="00F636F6" w:rsidRDefault="00856F5F" w:rsidP="00AA0C72">
                <w:pPr>
                  <w:widowControl w:val="0"/>
                  <w:spacing w:after="200"/>
                  <w:ind w:right="132"/>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rPr>
          <w:trHeight w:val="701"/>
        </w:trPr>
        <w:tc>
          <w:tcPr>
            <w:tcW w:w="5081" w:type="dxa"/>
          </w:tcPr>
          <w:p w:rsidR="00FC509F" w:rsidRPr="00F636F6" w:rsidRDefault="00AA0C72" w:rsidP="00AA0C72">
            <w:pPr>
              <w:pStyle w:val="Custom1"/>
              <w:numPr>
                <w:ilvl w:val="0"/>
                <w:numId w:val="3"/>
              </w:numPr>
              <w:spacing w:after="200"/>
              <w:ind w:right="5"/>
              <w:rPr>
                <w:rFonts w:ascii="Century Schoolbook" w:hAnsi="Century Schoolbook"/>
                <w:color w:val="000000"/>
                <w:sz w:val="20"/>
              </w:rPr>
            </w:pPr>
            <w:r>
              <w:rPr>
                <w:rFonts w:ascii="Century Schoolbook" w:hAnsi="Century Schoolbook"/>
                <w:color w:val="000000"/>
                <w:sz w:val="20"/>
              </w:rPr>
              <w:t xml:space="preserve"> </w:t>
            </w:r>
            <w:r w:rsidR="00FC509F" w:rsidRPr="00F636F6">
              <w:rPr>
                <w:rFonts w:ascii="Century Schoolbook" w:hAnsi="Century Schoolbook"/>
                <w:color w:val="000000"/>
                <w:sz w:val="20"/>
              </w:rPr>
              <w:t>Periodic assessment of the effectiveness of programs supporting the student experience.</w:t>
            </w:r>
          </w:p>
        </w:tc>
        <w:sdt>
          <w:sdtPr>
            <w:rPr>
              <w:rFonts w:ascii="Century Schoolbook" w:hAnsi="Century Schoolbook"/>
              <w:color w:val="000000"/>
              <w:sz w:val="20"/>
            </w:rPr>
            <w:id w:val="227349869"/>
            <w:showingPlcHdr/>
          </w:sdtPr>
          <w:sdtEndPr/>
          <w:sdtContent>
            <w:tc>
              <w:tcPr>
                <w:tcW w:w="5804" w:type="dxa"/>
              </w:tcPr>
              <w:p w:rsidR="00FC509F" w:rsidRPr="00F636F6" w:rsidRDefault="00856F5F"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bl>
    <w:p w:rsidR="00FC509F" w:rsidRPr="00644F8B" w:rsidRDefault="00FC509F" w:rsidP="00AA0C72">
      <w:pPr>
        <w:widowControl w:val="0"/>
        <w:spacing w:after="200"/>
        <w:ind w:left="994"/>
        <w:rPr>
          <w:rFonts w:ascii="Century Schoolbook" w:hAnsi="Century Schoolbook"/>
          <w:color w:val="000000"/>
          <w:sz w:val="16"/>
          <w:szCs w:val="16"/>
        </w:rPr>
      </w:pPr>
    </w:p>
    <w:p w:rsidR="00FC509F" w:rsidRPr="00644F8B" w:rsidRDefault="00FC509F" w:rsidP="00AA0C72">
      <w:pPr>
        <w:widowControl w:val="0"/>
        <w:spacing w:after="200"/>
        <w:rPr>
          <w:rFonts w:ascii="Century Schoolbook" w:hAnsi="Century Schoolbook"/>
          <w:b/>
          <w:color w:val="000000"/>
          <w:sz w:val="16"/>
          <w:szCs w:val="16"/>
        </w:rPr>
      </w:pPr>
      <w:r w:rsidRPr="00644F8B">
        <w:rPr>
          <w:rFonts w:ascii="Century Schoolbook" w:hAnsi="Century Schoolbook"/>
          <w:b/>
          <w:color w:val="000000"/>
          <w:sz w:val="16"/>
          <w:szCs w:val="16"/>
        </w:rPr>
        <w:br w:type="page"/>
      </w:r>
    </w:p>
    <w:p w:rsidR="00FC509F" w:rsidRPr="006D5424" w:rsidRDefault="00FC509F" w:rsidP="00AA0C72">
      <w:pPr>
        <w:widowControl w:val="0"/>
        <w:spacing w:after="200"/>
        <w:jc w:val="center"/>
        <w:rPr>
          <w:rFonts w:ascii="Century Schoolbook" w:hAnsi="Century Schoolbook"/>
          <w:b/>
          <w:color w:val="000000"/>
          <w:sz w:val="28"/>
          <w:szCs w:val="28"/>
        </w:rPr>
      </w:pPr>
      <w:r w:rsidRPr="006D5424">
        <w:rPr>
          <w:rFonts w:ascii="Century Schoolbook" w:hAnsi="Century Schoolbook"/>
          <w:b/>
          <w:color w:val="000000"/>
          <w:sz w:val="28"/>
          <w:szCs w:val="28"/>
        </w:rPr>
        <w:lastRenderedPageBreak/>
        <w:t>STANDARD V: Educational Effectiveness Assessment</w:t>
      </w:r>
    </w:p>
    <w:p w:rsidR="00FC509F" w:rsidRPr="00EE68F8" w:rsidRDefault="00FC509F" w:rsidP="00AA0C72">
      <w:pPr>
        <w:widowControl w:val="0"/>
        <w:spacing w:after="200"/>
        <w:jc w:val="both"/>
        <w:rPr>
          <w:rFonts w:ascii="Century Schoolbook" w:hAnsi="Century Schoolbook"/>
          <w:b/>
          <w:i/>
          <w:color w:val="000000"/>
          <w:szCs w:val="24"/>
        </w:rPr>
      </w:pPr>
      <w:r w:rsidRPr="00EE68F8">
        <w:rPr>
          <w:rFonts w:ascii="Century Schoolbook" w:hAnsi="Century Schoolbook"/>
          <w:b/>
          <w:i/>
          <w:color w:val="000000"/>
          <w:szCs w:val="24"/>
        </w:rPr>
        <w:t xml:space="preserve">Assessment of student learning demonstrates that the institution’s students have </w:t>
      </w:r>
      <w:r w:rsidR="00E57C40" w:rsidRPr="00EE68F8">
        <w:rPr>
          <w:rFonts w:ascii="Century Schoolbook" w:hAnsi="Century Schoolbook"/>
          <w:b/>
          <w:i/>
          <w:color w:val="000000"/>
          <w:szCs w:val="24"/>
        </w:rPr>
        <w:t>accomplished educational</w:t>
      </w:r>
      <w:r w:rsidRPr="00EE68F8">
        <w:rPr>
          <w:rFonts w:ascii="Century Schoolbook" w:hAnsi="Century Schoolbook"/>
          <w:b/>
          <w:i/>
          <w:color w:val="000000"/>
          <w:szCs w:val="24"/>
        </w:rPr>
        <w:t xml:space="preserve"> goals consistent with their programs of study, degree level, the institution’s mission</w:t>
      </w:r>
      <w:r w:rsidR="00E57C40" w:rsidRPr="00EE68F8">
        <w:rPr>
          <w:rFonts w:ascii="Century Schoolbook" w:hAnsi="Century Schoolbook"/>
          <w:b/>
          <w:i/>
          <w:color w:val="000000"/>
          <w:szCs w:val="24"/>
        </w:rPr>
        <w:t>, and</w:t>
      </w:r>
      <w:r w:rsidRPr="00EE68F8">
        <w:rPr>
          <w:rFonts w:ascii="Century Schoolbook" w:hAnsi="Century Schoolbook"/>
          <w:b/>
          <w:i/>
          <w:color w:val="000000"/>
          <w:szCs w:val="24"/>
        </w:rPr>
        <w:t xml:space="preserve"> appropriate expectations for institutions of higher education.</w:t>
      </w:r>
    </w:p>
    <w:p w:rsidR="00FC509F" w:rsidRPr="006D5424" w:rsidRDefault="00FC509F" w:rsidP="00AA0C72">
      <w:pPr>
        <w:widowControl w:val="0"/>
        <w:spacing w:after="200"/>
        <w:rPr>
          <w:rFonts w:ascii="Century Schoolbook" w:hAnsi="Century Schoolbook"/>
          <w:color w:val="000000"/>
          <w:szCs w:val="24"/>
        </w:rPr>
      </w:pPr>
      <w:r w:rsidRPr="006D5424">
        <w:rPr>
          <w:rFonts w:ascii="Century Schoolbook" w:hAnsi="Century Schoolbook"/>
          <w:color w:val="000000"/>
          <w:szCs w:val="24"/>
        </w:rPr>
        <w:t>Assemble the following, as appropriate:</w:t>
      </w:r>
    </w:p>
    <w:p w:rsidR="00FC509F" w:rsidRPr="006D5424" w:rsidRDefault="003F4247" w:rsidP="00AA0C72">
      <w:pPr>
        <w:widowControl w:val="0"/>
        <w:spacing w:after="200"/>
        <w:ind w:left="720" w:right="720"/>
        <w:rPr>
          <w:rFonts w:ascii="Century Schoolbook" w:hAnsi="Century Schoolbook"/>
          <w:b/>
          <w:color w:val="000000"/>
          <w:szCs w:val="24"/>
        </w:rPr>
      </w:pPr>
      <w:sdt>
        <w:sdtPr>
          <w:rPr>
            <w:rFonts w:ascii="Century Schoolbook" w:hAnsi="Century Schoolbook"/>
            <w:b/>
            <w:color w:val="000000"/>
            <w:szCs w:val="24"/>
          </w:rPr>
          <w:id w:val="-1105418925"/>
          <w14:checkbox>
            <w14:checked w14:val="0"/>
            <w14:checkedState w14:val="2612" w14:font="MS Gothic"/>
            <w14:uncheckedState w14:val="2610" w14:font="MS Gothic"/>
          </w14:checkbox>
        </w:sdtPr>
        <w:sdtEndPr/>
        <w:sdtContent>
          <w:r w:rsidR="00EE68F8">
            <w:rPr>
              <w:rFonts w:ascii="MS Gothic" w:eastAsia="MS Gothic" w:hAnsi="MS Gothic" w:hint="eastAsia"/>
              <w:b/>
              <w:color w:val="000000"/>
              <w:szCs w:val="24"/>
            </w:rPr>
            <w:t>☐</w:t>
          </w:r>
        </w:sdtContent>
      </w:sdt>
      <w:r w:rsidR="00FC509F" w:rsidRPr="006D5424">
        <w:rPr>
          <w:rFonts w:ascii="Century Schoolbook" w:hAnsi="Century Schoolbook"/>
          <w:b/>
          <w:color w:val="000000"/>
          <w:szCs w:val="24"/>
        </w:rPr>
        <w:t xml:space="preserve">Documentation of an implemented, systematic, and sustained process to assess </w:t>
      </w:r>
      <w:r w:rsidR="00E57C40" w:rsidRPr="006D5424">
        <w:rPr>
          <w:rFonts w:ascii="Century Schoolbook" w:hAnsi="Century Schoolbook"/>
          <w:b/>
          <w:color w:val="000000"/>
          <w:szCs w:val="24"/>
        </w:rPr>
        <w:t>student learning</w:t>
      </w:r>
      <w:r w:rsidR="00FC509F" w:rsidRPr="006D5424">
        <w:rPr>
          <w:rFonts w:ascii="Century Schoolbook" w:hAnsi="Century Schoolbook"/>
          <w:b/>
          <w:color w:val="000000"/>
          <w:szCs w:val="24"/>
        </w:rPr>
        <w:t xml:space="preserve"> at all levels and utilization of results</w:t>
      </w:r>
    </w:p>
    <w:p w:rsidR="00AA158B" w:rsidRDefault="003F4247" w:rsidP="00AA0C72">
      <w:pPr>
        <w:widowControl w:val="0"/>
        <w:spacing w:after="200"/>
        <w:ind w:left="720"/>
        <w:rPr>
          <w:rFonts w:ascii="Century Schoolbook" w:hAnsi="Century Schoolbook"/>
          <w:b/>
          <w:color w:val="000000"/>
          <w:szCs w:val="24"/>
        </w:rPr>
      </w:pPr>
      <w:sdt>
        <w:sdtPr>
          <w:rPr>
            <w:rFonts w:ascii="Century Schoolbook" w:hAnsi="Century Schoolbook"/>
            <w:b/>
            <w:color w:val="000000"/>
            <w:szCs w:val="24"/>
          </w:rPr>
          <w:id w:val="-960573757"/>
          <w14:checkbox>
            <w14:checked w14:val="0"/>
            <w14:checkedState w14:val="2612" w14:font="MS Gothic"/>
            <w14:uncheckedState w14:val="2610" w14:font="MS Gothic"/>
          </w14:checkbox>
        </w:sdtPr>
        <w:sdtEndPr/>
        <w:sdtContent>
          <w:r w:rsidR="00EE68F8">
            <w:rPr>
              <w:rFonts w:ascii="MS Gothic" w:eastAsia="MS Gothic" w:hAnsi="MS Gothic" w:hint="eastAsia"/>
              <w:b/>
              <w:color w:val="000000"/>
              <w:szCs w:val="24"/>
            </w:rPr>
            <w:t>☐</w:t>
          </w:r>
        </w:sdtContent>
      </w:sdt>
      <w:r w:rsidR="00FC509F" w:rsidRPr="006D5424">
        <w:rPr>
          <w:rFonts w:ascii="Century Schoolbook" w:hAnsi="Century Schoolbook"/>
          <w:b/>
          <w:color w:val="000000"/>
          <w:szCs w:val="24"/>
        </w:rPr>
        <w:t>Processes and procedures relevant to educa</w:t>
      </w:r>
      <w:r w:rsidR="00AA158B">
        <w:rPr>
          <w:rFonts w:ascii="Century Schoolbook" w:hAnsi="Century Schoolbook"/>
          <w:b/>
          <w:color w:val="000000"/>
          <w:szCs w:val="24"/>
        </w:rPr>
        <w:t>tional effectiveness assessment</w:t>
      </w:r>
    </w:p>
    <w:p w:rsidR="000B0568" w:rsidRDefault="000B0568" w:rsidP="00AA0C72">
      <w:pPr>
        <w:widowControl w:val="0"/>
        <w:spacing w:after="200"/>
        <w:rPr>
          <w:rFonts w:ascii="Century Schoolbook" w:hAnsi="Century Schoolbook"/>
          <w:color w:val="000000"/>
          <w:szCs w:val="24"/>
        </w:rPr>
      </w:pPr>
      <w:r>
        <w:rPr>
          <w:rFonts w:ascii="Century Schoolbook" w:hAnsi="Century Schoolbook"/>
          <w:color w:val="000000"/>
          <w:szCs w:val="24"/>
        </w:rPr>
        <w:t>In the section</w:t>
      </w:r>
      <w:r w:rsidR="00FC509F" w:rsidRPr="006D5424">
        <w:rPr>
          <w:rFonts w:ascii="Century Schoolbook" w:hAnsi="Century Schoolbook"/>
          <w:color w:val="000000"/>
          <w:szCs w:val="24"/>
        </w:rPr>
        <w:t xml:space="preserve"> below, list any other documentation demonstrating the institution’s ability to </w:t>
      </w:r>
      <w:r w:rsidR="00E57C40" w:rsidRPr="006D5424">
        <w:rPr>
          <w:rFonts w:ascii="Century Schoolbook" w:hAnsi="Century Schoolbook"/>
          <w:color w:val="000000"/>
          <w:szCs w:val="24"/>
        </w:rPr>
        <w:t>meet the</w:t>
      </w:r>
      <w:r w:rsidR="00FC509F" w:rsidRPr="006D5424">
        <w:rPr>
          <w:rFonts w:ascii="Century Schoolbook" w:hAnsi="Century Schoolbook"/>
          <w:color w:val="000000"/>
          <w:szCs w:val="24"/>
        </w:rPr>
        <w:t xml:space="preserve"> expectations of this standard that the institution has assembled.</w:t>
      </w:r>
    </w:p>
    <w:tbl>
      <w:tblPr>
        <w:tblStyle w:val="TableGrid"/>
        <w:tblW w:w="0" w:type="auto"/>
        <w:jc w:val="center"/>
        <w:tblLook w:val="04A0" w:firstRow="1" w:lastRow="0" w:firstColumn="1" w:lastColumn="0" w:noHBand="0" w:noVBand="1"/>
      </w:tblPr>
      <w:tblGrid>
        <w:gridCol w:w="9350"/>
      </w:tblGrid>
      <w:tr w:rsidR="000B0568" w:rsidTr="00322307">
        <w:trPr>
          <w:jc w:val="center"/>
        </w:trPr>
        <w:sdt>
          <w:sdtPr>
            <w:rPr>
              <w:rFonts w:ascii="Century Schoolbook" w:hAnsi="Century Schoolbook"/>
              <w:color w:val="000000"/>
              <w:szCs w:val="24"/>
            </w:rPr>
            <w:id w:val="-172504261"/>
            <w:showingPlcHdr/>
            <w:text/>
          </w:sdtPr>
          <w:sdtEndPr/>
          <w:sdtContent>
            <w:tc>
              <w:tcPr>
                <w:tcW w:w="9350" w:type="dxa"/>
              </w:tcPr>
              <w:p w:rsidR="000B0568" w:rsidRDefault="000B0568" w:rsidP="00AA0C72">
                <w:pPr>
                  <w:widowControl w:val="0"/>
                  <w:spacing w:after="200"/>
                  <w:rPr>
                    <w:rFonts w:ascii="Century Schoolbook" w:hAnsi="Century Schoolbook"/>
                    <w:color w:val="000000"/>
                    <w:szCs w:val="24"/>
                  </w:rPr>
                </w:pPr>
                <w:r w:rsidRPr="002627AF">
                  <w:rPr>
                    <w:rStyle w:val="PlaceholderText"/>
                  </w:rPr>
                  <w:t>Click here to enter text.</w:t>
                </w:r>
              </w:p>
            </w:tc>
          </w:sdtContent>
        </w:sdt>
      </w:tr>
    </w:tbl>
    <w:p w:rsidR="006A1685" w:rsidRDefault="006A1685" w:rsidP="00AA0C72">
      <w:pPr>
        <w:widowControl w:val="0"/>
        <w:spacing w:after="200"/>
        <w:rPr>
          <w:rFonts w:ascii="Century Schoolbook" w:hAnsi="Century Schoolbook"/>
          <w:color w:val="000000"/>
          <w:szCs w:val="24"/>
        </w:rPr>
      </w:pPr>
    </w:p>
    <w:p w:rsidR="00856F5F" w:rsidRDefault="00FC509F" w:rsidP="00AA0C72">
      <w:pPr>
        <w:widowControl w:val="0"/>
        <w:spacing w:after="200"/>
        <w:jc w:val="both"/>
        <w:rPr>
          <w:rFonts w:ascii="Century Schoolbook" w:hAnsi="Century Schoolbook"/>
          <w:b/>
          <w:color w:val="000000"/>
          <w:szCs w:val="24"/>
        </w:rPr>
      </w:pPr>
      <w:r w:rsidRPr="006D5424">
        <w:rPr>
          <w:rFonts w:ascii="Century Schoolbook" w:hAnsi="Century Schoolbook"/>
          <w:color w:val="000000"/>
          <w:szCs w:val="24"/>
        </w:rPr>
        <w:t xml:space="preserve">This standard includes the following Criteria, which explicate the standard and specify </w:t>
      </w:r>
      <w:r w:rsidR="00E57C40" w:rsidRPr="006D5424">
        <w:rPr>
          <w:rFonts w:ascii="Century Schoolbook" w:hAnsi="Century Schoolbook"/>
          <w:color w:val="000000"/>
          <w:szCs w:val="24"/>
        </w:rPr>
        <w:t>particular characteristics</w:t>
      </w:r>
      <w:r w:rsidRPr="006D5424">
        <w:rPr>
          <w:rFonts w:ascii="Century Schoolbook" w:hAnsi="Century Schoolbook"/>
          <w:color w:val="000000"/>
          <w:szCs w:val="24"/>
        </w:rPr>
        <w:t xml:space="preserve"> or qualities that are incorporated in the standard. The Criteria are not a simple checklist. When an institution does not demonstrate evidence of a particular Criterion, it may demonstrate through alternative information that it meets the standard. This alternative information should be included in the expandable box above.</w:t>
      </w:r>
    </w:p>
    <w:p w:rsidR="00FC509F" w:rsidRPr="00856F5F" w:rsidRDefault="00FC509F" w:rsidP="00AA0C72">
      <w:pPr>
        <w:widowControl w:val="0"/>
        <w:spacing w:after="200"/>
        <w:rPr>
          <w:rFonts w:ascii="Century Schoolbook" w:hAnsi="Century Schoolbook"/>
          <w:b/>
          <w:color w:val="000000"/>
          <w:szCs w:val="24"/>
        </w:rPr>
      </w:pPr>
      <w:r w:rsidRPr="006D5424">
        <w:rPr>
          <w:rFonts w:ascii="Century Schoolbook" w:hAnsi="Century Schoolbook"/>
          <w:color w:val="000000"/>
          <w:szCs w:val="24"/>
        </w:rPr>
        <w:t>Complete the following table:</w:t>
      </w:r>
    </w:p>
    <w:p w:rsidR="00FC509F" w:rsidRPr="00644F8B" w:rsidRDefault="00FC509F" w:rsidP="00AA0C72">
      <w:pPr>
        <w:widowControl w:val="0"/>
        <w:spacing w:after="200"/>
        <w:rPr>
          <w:rFonts w:ascii="Century Schoolbook" w:hAnsi="Century Schoolbook"/>
          <w:vanish/>
          <w:color w:val="000000"/>
          <w:sz w:val="16"/>
          <w:szCs w:val="16"/>
        </w:rPr>
      </w:pPr>
      <w:r w:rsidRPr="00644F8B">
        <w:rPr>
          <w:rFonts w:ascii="Century Schoolbook" w:hAnsi="Century Schoolbook"/>
          <w:color w:val="000000"/>
          <w:sz w:val="16"/>
          <w:szCs w:val="16"/>
        </w:rPr>
        <w:br w:type="page"/>
      </w:r>
    </w:p>
    <w:tbl>
      <w:tblPr>
        <w:tblStyle w:val="TableGrid"/>
        <w:tblW w:w="10525" w:type="dxa"/>
        <w:tblLayout w:type="fixed"/>
        <w:tblLook w:val="0000" w:firstRow="0" w:lastRow="0" w:firstColumn="0" w:lastColumn="0" w:noHBand="0" w:noVBand="0"/>
      </w:tblPr>
      <w:tblGrid>
        <w:gridCol w:w="4495"/>
        <w:gridCol w:w="6030"/>
      </w:tblGrid>
      <w:tr w:rsidR="00FC509F" w:rsidRPr="00F636F6" w:rsidTr="00F636F6">
        <w:trPr>
          <w:trHeight w:val="270"/>
        </w:trPr>
        <w:tc>
          <w:tcPr>
            <w:tcW w:w="4495" w:type="dxa"/>
          </w:tcPr>
          <w:p w:rsidR="00FC509F" w:rsidRPr="00F636F6" w:rsidRDefault="00FC509F" w:rsidP="00AA0C72">
            <w:pPr>
              <w:widowControl w:val="0"/>
              <w:spacing w:after="200"/>
              <w:jc w:val="center"/>
              <w:rPr>
                <w:rFonts w:ascii="Century Schoolbook" w:hAnsi="Century Schoolbook"/>
                <w:color w:val="000000"/>
                <w:sz w:val="20"/>
              </w:rPr>
            </w:pPr>
            <w:r w:rsidRPr="00F636F6">
              <w:rPr>
                <w:rFonts w:ascii="Century Schoolbook" w:hAnsi="Century Schoolbook"/>
                <w:b/>
                <w:color w:val="000000"/>
                <w:sz w:val="20"/>
              </w:rPr>
              <w:t>Standard V Criteria</w:t>
            </w:r>
          </w:p>
        </w:tc>
        <w:tc>
          <w:tcPr>
            <w:tcW w:w="6030" w:type="dxa"/>
          </w:tcPr>
          <w:p w:rsidR="00FC509F" w:rsidRPr="00F636F6" w:rsidRDefault="00FC509F" w:rsidP="00AA0C72">
            <w:pPr>
              <w:widowControl w:val="0"/>
              <w:spacing w:after="200"/>
              <w:jc w:val="center"/>
              <w:rPr>
                <w:rFonts w:ascii="Century Schoolbook" w:hAnsi="Century Schoolbook"/>
                <w:color w:val="000000"/>
                <w:sz w:val="20"/>
              </w:rPr>
            </w:pPr>
            <w:r w:rsidRPr="00F636F6">
              <w:rPr>
                <w:rFonts w:ascii="Century Schoolbook" w:hAnsi="Century Schoolbook"/>
                <w:b/>
                <w:color w:val="000000"/>
                <w:sz w:val="20"/>
                <w:u w:val="single"/>
              </w:rPr>
              <w:t>Documents, Processes, and Procedures</w:t>
            </w:r>
          </w:p>
        </w:tc>
      </w:tr>
      <w:tr w:rsidR="00FC509F" w:rsidRPr="00F636F6" w:rsidTr="00F636F6">
        <w:tc>
          <w:tcPr>
            <w:tcW w:w="4495" w:type="dxa"/>
          </w:tcPr>
          <w:p w:rsidR="00FC509F" w:rsidRPr="00F636F6" w:rsidRDefault="00C263FD" w:rsidP="00AA0C72">
            <w:pPr>
              <w:pStyle w:val="Custom1"/>
              <w:numPr>
                <w:ilvl w:val="2"/>
                <w:numId w:val="3"/>
              </w:numPr>
              <w:spacing w:after="200"/>
              <w:rPr>
                <w:rFonts w:ascii="Century Schoolbook" w:hAnsi="Century Schoolbook"/>
                <w:color w:val="000000"/>
                <w:sz w:val="20"/>
              </w:rPr>
            </w:pPr>
            <w:r w:rsidRPr="00F636F6">
              <w:rPr>
                <w:rFonts w:ascii="Century Schoolbook" w:hAnsi="Century Schoolbook"/>
                <w:color w:val="000000"/>
                <w:sz w:val="20"/>
              </w:rPr>
              <w:t>C</w:t>
            </w:r>
            <w:r w:rsidR="00FC509F" w:rsidRPr="00F636F6">
              <w:rPr>
                <w:rFonts w:ascii="Century Schoolbook" w:hAnsi="Century Schoolbook"/>
                <w:color w:val="000000"/>
                <w:sz w:val="20"/>
              </w:rPr>
              <w:t>learly stated student learning outcomes, at the</w:t>
            </w:r>
            <w:r w:rsidR="00F636F6">
              <w:rPr>
                <w:rFonts w:ascii="Century Schoolbook" w:hAnsi="Century Schoolbook"/>
                <w:color w:val="000000"/>
                <w:sz w:val="20"/>
              </w:rPr>
              <w:t xml:space="preserve"> </w:t>
            </w:r>
            <w:r w:rsidR="00FC509F" w:rsidRPr="00F636F6">
              <w:rPr>
                <w:rFonts w:ascii="Century Schoolbook" w:hAnsi="Century Schoolbook"/>
                <w:color w:val="000000"/>
                <w:sz w:val="20"/>
              </w:rPr>
              <w:t>institution and degree/program levels, which are interrelated wit</w:t>
            </w:r>
            <w:r w:rsidRPr="00F636F6">
              <w:rPr>
                <w:rFonts w:ascii="Century Schoolbook" w:hAnsi="Century Schoolbook"/>
                <w:color w:val="000000"/>
                <w:sz w:val="20"/>
              </w:rPr>
              <w:t xml:space="preserve">h one another, with relevant </w:t>
            </w:r>
            <w:r w:rsidR="00FC509F" w:rsidRPr="00F636F6">
              <w:rPr>
                <w:rFonts w:ascii="Century Schoolbook" w:hAnsi="Century Schoolbook"/>
                <w:color w:val="000000"/>
                <w:sz w:val="20"/>
              </w:rPr>
              <w:t xml:space="preserve">educational experiences, and with </w:t>
            </w:r>
            <w:r w:rsidR="00E57C40" w:rsidRPr="00F636F6">
              <w:rPr>
                <w:rFonts w:ascii="Century Schoolbook" w:hAnsi="Century Schoolbook"/>
                <w:color w:val="000000"/>
                <w:sz w:val="20"/>
              </w:rPr>
              <w:t>the institution’s</w:t>
            </w:r>
            <w:r w:rsidR="00FC509F" w:rsidRPr="00F636F6">
              <w:rPr>
                <w:rFonts w:ascii="Century Schoolbook" w:hAnsi="Century Schoolbook"/>
                <w:color w:val="000000"/>
                <w:sz w:val="20"/>
              </w:rPr>
              <w:t xml:space="preserve"> mission</w:t>
            </w:r>
            <w:r w:rsidR="00EE68F8">
              <w:rPr>
                <w:rFonts w:ascii="Century Schoolbook" w:hAnsi="Century Schoolbook"/>
                <w:color w:val="000000"/>
                <w:sz w:val="20"/>
              </w:rPr>
              <w:t>.</w:t>
            </w:r>
          </w:p>
        </w:tc>
        <w:sdt>
          <w:sdtPr>
            <w:rPr>
              <w:rFonts w:ascii="Century Schoolbook" w:hAnsi="Century Schoolbook"/>
              <w:color w:val="000000"/>
              <w:sz w:val="20"/>
            </w:rPr>
            <w:id w:val="956451491"/>
            <w:showingPlcHdr/>
          </w:sdtPr>
          <w:sdtEndPr/>
          <w:sdtContent>
            <w:tc>
              <w:tcPr>
                <w:tcW w:w="6030" w:type="dxa"/>
              </w:tcPr>
              <w:p w:rsidR="00FC509F" w:rsidRPr="00F636F6" w:rsidRDefault="00856F5F"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c>
          <w:tcPr>
            <w:tcW w:w="4495" w:type="dxa"/>
          </w:tcPr>
          <w:p w:rsidR="00FC509F" w:rsidRPr="00F636F6" w:rsidRDefault="00C263FD" w:rsidP="00AA0C72">
            <w:pPr>
              <w:pStyle w:val="Custom1"/>
              <w:numPr>
                <w:ilvl w:val="2"/>
                <w:numId w:val="3"/>
              </w:numPr>
              <w:spacing w:after="200"/>
              <w:rPr>
                <w:rFonts w:ascii="Century Schoolbook" w:hAnsi="Century Schoolbook"/>
                <w:color w:val="000000"/>
                <w:sz w:val="20"/>
              </w:rPr>
            </w:pPr>
            <w:r w:rsidRPr="00F636F6">
              <w:rPr>
                <w:rFonts w:ascii="Century Schoolbook" w:hAnsi="Century Schoolbook"/>
                <w:sz w:val="20"/>
              </w:rPr>
              <w:t>O</w:t>
            </w:r>
            <w:r w:rsidRPr="00F636F6">
              <w:rPr>
                <w:rFonts w:ascii="Century Schoolbook" w:hAnsi="Century Schoolbook"/>
                <w:color w:val="000000"/>
                <w:sz w:val="20"/>
              </w:rPr>
              <w:t>r</w:t>
            </w:r>
            <w:r w:rsidR="00FC509F" w:rsidRPr="00F636F6">
              <w:rPr>
                <w:rFonts w:ascii="Century Schoolbook" w:hAnsi="Century Schoolbook"/>
                <w:color w:val="000000"/>
                <w:sz w:val="20"/>
              </w:rPr>
              <w:t>ganized and systematic assessments, conducted by faculty and/or appropriate</w:t>
            </w:r>
            <w:r w:rsidRPr="00F636F6">
              <w:rPr>
                <w:rFonts w:ascii="Century Schoolbook" w:hAnsi="Century Schoolbook"/>
                <w:color w:val="000000"/>
                <w:sz w:val="20"/>
              </w:rPr>
              <w:t xml:space="preserve"> </w:t>
            </w:r>
            <w:r w:rsidR="00FC509F" w:rsidRPr="00F636F6">
              <w:rPr>
                <w:rFonts w:ascii="Century Schoolbook" w:hAnsi="Century Schoolbook"/>
                <w:color w:val="000000"/>
                <w:sz w:val="20"/>
              </w:rPr>
              <w:t>professionals, evaluating the extent of student achievement of institutional and degree/program</w:t>
            </w:r>
            <w:r w:rsidR="004440F7" w:rsidRPr="00F636F6">
              <w:rPr>
                <w:rFonts w:ascii="Century Schoolbook" w:hAnsi="Century Schoolbook"/>
                <w:color w:val="000000"/>
                <w:sz w:val="20"/>
              </w:rPr>
              <w:t xml:space="preserve"> </w:t>
            </w:r>
            <w:r w:rsidR="00FC509F" w:rsidRPr="00F636F6">
              <w:rPr>
                <w:rFonts w:ascii="Century Schoolbook" w:hAnsi="Century Schoolbook"/>
                <w:color w:val="000000"/>
                <w:sz w:val="20"/>
              </w:rPr>
              <w:t>goals. Institutions should:</w:t>
            </w:r>
          </w:p>
          <w:p w:rsidR="00FC509F" w:rsidRPr="00F636F6" w:rsidRDefault="00FC509F" w:rsidP="00AA0C72">
            <w:pPr>
              <w:pStyle w:val="Custom2"/>
              <w:numPr>
                <w:ilvl w:val="0"/>
                <w:numId w:val="42"/>
              </w:numPr>
              <w:spacing w:after="200"/>
              <w:ind w:right="473"/>
              <w:rPr>
                <w:rFonts w:ascii="Century Schoolbook" w:hAnsi="Century Schoolbook"/>
                <w:color w:val="000000"/>
                <w:sz w:val="20"/>
              </w:rPr>
            </w:pPr>
            <w:r w:rsidRPr="00F636F6">
              <w:rPr>
                <w:rFonts w:ascii="Century Schoolbook" w:hAnsi="Century Schoolbook"/>
                <w:color w:val="000000"/>
                <w:sz w:val="20"/>
              </w:rPr>
              <w:t>define meaningful curricular goals with defensible standards for evaluating whether</w:t>
            </w:r>
            <w:r w:rsidR="00C263FD" w:rsidRPr="00F636F6">
              <w:rPr>
                <w:rFonts w:ascii="Century Schoolbook" w:hAnsi="Century Schoolbook"/>
                <w:color w:val="000000"/>
                <w:sz w:val="20"/>
              </w:rPr>
              <w:t xml:space="preserve"> </w:t>
            </w:r>
            <w:r w:rsidRPr="00F636F6">
              <w:rPr>
                <w:rFonts w:ascii="Century Schoolbook" w:hAnsi="Century Schoolbook"/>
                <w:color w:val="000000"/>
                <w:sz w:val="20"/>
              </w:rPr>
              <w:t>students are achieving those goals;</w:t>
            </w:r>
          </w:p>
          <w:p w:rsidR="00FC509F" w:rsidRPr="00F636F6" w:rsidRDefault="00FC509F" w:rsidP="00AA0C72">
            <w:pPr>
              <w:pStyle w:val="Custom2"/>
              <w:numPr>
                <w:ilvl w:val="0"/>
                <w:numId w:val="42"/>
              </w:numPr>
              <w:spacing w:after="200"/>
              <w:ind w:right="355"/>
              <w:rPr>
                <w:rFonts w:ascii="Century Schoolbook" w:hAnsi="Century Schoolbook"/>
                <w:color w:val="000000"/>
                <w:sz w:val="20"/>
              </w:rPr>
            </w:pPr>
            <w:r w:rsidRPr="00F636F6">
              <w:rPr>
                <w:rFonts w:ascii="Century Schoolbook" w:hAnsi="Century Schoolbook"/>
                <w:color w:val="000000"/>
                <w:sz w:val="20"/>
              </w:rPr>
              <w:t>articulate how they prepare students in a</w:t>
            </w:r>
            <w:r w:rsidR="00C263FD" w:rsidRPr="00F636F6">
              <w:rPr>
                <w:rFonts w:ascii="Century Schoolbook" w:hAnsi="Century Schoolbook"/>
                <w:color w:val="000000"/>
                <w:sz w:val="20"/>
              </w:rPr>
              <w:t xml:space="preserve"> </w:t>
            </w:r>
            <w:r w:rsidRPr="00F636F6">
              <w:rPr>
                <w:rFonts w:ascii="Century Schoolbook" w:hAnsi="Century Schoolbook"/>
                <w:color w:val="000000"/>
                <w:sz w:val="20"/>
              </w:rPr>
              <w:t>manner consistent with their missions for</w:t>
            </w:r>
            <w:r w:rsidR="00C263FD" w:rsidRPr="00F636F6">
              <w:rPr>
                <w:rFonts w:ascii="Century Schoolbook" w:hAnsi="Century Schoolbook"/>
                <w:color w:val="000000"/>
                <w:sz w:val="20"/>
              </w:rPr>
              <w:t xml:space="preserve"> </w:t>
            </w:r>
            <w:r w:rsidRPr="00F636F6">
              <w:rPr>
                <w:rFonts w:ascii="Century Schoolbook" w:hAnsi="Century Schoolbook"/>
                <w:color w:val="000000"/>
                <w:sz w:val="20"/>
              </w:rPr>
              <w:t>successful careers, meaningful lives, and, where appropriate, further education. They should collect and provide data on the</w:t>
            </w:r>
            <w:r w:rsidR="004440F7" w:rsidRPr="00F636F6">
              <w:rPr>
                <w:rFonts w:ascii="Century Schoolbook" w:hAnsi="Century Schoolbook"/>
                <w:color w:val="000000"/>
                <w:sz w:val="20"/>
              </w:rPr>
              <w:t xml:space="preserve"> e</w:t>
            </w:r>
            <w:r w:rsidRPr="00F636F6">
              <w:rPr>
                <w:rFonts w:ascii="Century Schoolbook" w:hAnsi="Century Schoolbook"/>
                <w:color w:val="000000"/>
                <w:sz w:val="20"/>
              </w:rPr>
              <w:t>xtent to which they are meeting these goals;</w:t>
            </w:r>
            <w:r w:rsidR="00C263FD" w:rsidRPr="00F636F6">
              <w:rPr>
                <w:rFonts w:ascii="Century Schoolbook" w:hAnsi="Century Schoolbook"/>
                <w:color w:val="000000"/>
                <w:sz w:val="20"/>
              </w:rPr>
              <w:t xml:space="preserve"> and,</w:t>
            </w:r>
          </w:p>
          <w:p w:rsidR="00FC509F" w:rsidRPr="00F636F6" w:rsidRDefault="00FC509F" w:rsidP="00AA0C72">
            <w:pPr>
              <w:pStyle w:val="Custom2"/>
              <w:numPr>
                <w:ilvl w:val="0"/>
                <w:numId w:val="42"/>
              </w:numPr>
              <w:spacing w:after="200"/>
              <w:ind w:right="146"/>
              <w:rPr>
                <w:rFonts w:ascii="Century Schoolbook" w:hAnsi="Century Schoolbook"/>
                <w:color w:val="000000"/>
                <w:sz w:val="20"/>
              </w:rPr>
            </w:pPr>
            <w:r w:rsidRPr="00F636F6">
              <w:rPr>
                <w:rFonts w:ascii="Century Schoolbook" w:hAnsi="Century Schoolbook"/>
                <w:color w:val="000000"/>
                <w:sz w:val="20"/>
              </w:rPr>
              <w:t>support and sustain assessment of student achievement and communicate the results of this assessment to stakeholders</w:t>
            </w:r>
            <w:r w:rsidR="00EE68F8">
              <w:rPr>
                <w:rFonts w:ascii="Century Schoolbook" w:hAnsi="Century Schoolbook"/>
                <w:color w:val="000000"/>
                <w:sz w:val="20"/>
              </w:rPr>
              <w:t>.</w:t>
            </w:r>
          </w:p>
        </w:tc>
        <w:sdt>
          <w:sdtPr>
            <w:rPr>
              <w:rFonts w:ascii="Century Schoolbook" w:hAnsi="Century Schoolbook"/>
              <w:color w:val="000000"/>
              <w:sz w:val="20"/>
            </w:rPr>
            <w:id w:val="152969552"/>
            <w:showingPlcHdr/>
          </w:sdtPr>
          <w:sdtEndPr/>
          <w:sdtContent>
            <w:tc>
              <w:tcPr>
                <w:tcW w:w="6030" w:type="dxa"/>
              </w:tcPr>
              <w:p w:rsidR="00FC509F" w:rsidRPr="00F636F6" w:rsidRDefault="00856F5F" w:rsidP="00AA0C72">
                <w:pPr>
                  <w:widowControl w:val="0"/>
                  <w:spacing w:after="200"/>
                  <w:ind w:right="793"/>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c>
          <w:tcPr>
            <w:tcW w:w="4495" w:type="dxa"/>
          </w:tcPr>
          <w:p w:rsidR="00FC509F" w:rsidRPr="00F636F6" w:rsidRDefault="00FC509F" w:rsidP="00AA0C72">
            <w:pPr>
              <w:pStyle w:val="Custom1"/>
              <w:numPr>
                <w:ilvl w:val="2"/>
                <w:numId w:val="3"/>
              </w:numPr>
              <w:spacing w:after="200"/>
              <w:ind w:right="160"/>
              <w:rPr>
                <w:rFonts w:ascii="Century Schoolbook" w:hAnsi="Century Schoolbook"/>
                <w:color w:val="000000"/>
                <w:sz w:val="20"/>
              </w:rPr>
            </w:pPr>
            <w:r w:rsidRPr="00F636F6">
              <w:rPr>
                <w:rFonts w:ascii="Century Schoolbook" w:hAnsi="Century Schoolbook"/>
                <w:color w:val="000000"/>
                <w:sz w:val="20"/>
              </w:rPr>
              <w:t xml:space="preserve"> Consideration and use of assessment results for</w:t>
            </w:r>
            <w:r w:rsidR="00C263FD" w:rsidRPr="00F636F6">
              <w:rPr>
                <w:rFonts w:ascii="Century Schoolbook" w:hAnsi="Century Schoolbook"/>
                <w:color w:val="000000"/>
                <w:sz w:val="20"/>
              </w:rPr>
              <w:t xml:space="preserve"> </w:t>
            </w:r>
            <w:r w:rsidRPr="00F636F6">
              <w:rPr>
                <w:rFonts w:ascii="Century Schoolbook" w:hAnsi="Century Schoolbook"/>
                <w:color w:val="000000"/>
                <w:sz w:val="20"/>
              </w:rPr>
              <w:t>the improvement of educational effectiveness. Consistent with the institution’s mission, such uses include some combination of the following:</w:t>
            </w:r>
          </w:p>
          <w:p w:rsidR="00C263FD" w:rsidRPr="00F636F6" w:rsidRDefault="00FC509F" w:rsidP="00AA0C72">
            <w:pPr>
              <w:pStyle w:val="Custom2"/>
              <w:numPr>
                <w:ilvl w:val="0"/>
                <w:numId w:val="43"/>
              </w:numPr>
              <w:spacing w:after="200"/>
              <w:ind w:right="396"/>
              <w:rPr>
                <w:rFonts w:ascii="Century Schoolbook" w:hAnsi="Century Schoolbook"/>
                <w:color w:val="000000"/>
                <w:sz w:val="20"/>
              </w:rPr>
            </w:pPr>
            <w:r w:rsidRPr="00F636F6">
              <w:rPr>
                <w:rFonts w:ascii="Century Schoolbook" w:hAnsi="Century Schoolbook"/>
                <w:color w:val="000000"/>
                <w:sz w:val="20"/>
              </w:rPr>
              <w:t>assisting students in improving their learning;</w:t>
            </w:r>
          </w:p>
          <w:p w:rsidR="00FC509F" w:rsidRPr="00F636F6" w:rsidRDefault="00FC509F" w:rsidP="00AA0C72">
            <w:pPr>
              <w:pStyle w:val="Custom2"/>
              <w:numPr>
                <w:ilvl w:val="0"/>
                <w:numId w:val="43"/>
              </w:numPr>
              <w:spacing w:after="200"/>
              <w:ind w:right="396"/>
              <w:rPr>
                <w:rFonts w:ascii="Century Schoolbook" w:hAnsi="Century Schoolbook"/>
                <w:color w:val="000000"/>
                <w:sz w:val="20"/>
              </w:rPr>
            </w:pPr>
            <w:r w:rsidRPr="00F636F6">
              <w:rPr>
                <w:rFonts w:ascii="Century Schoolbook" w:hAnsi="Century Schoolbook"/>
                <w:color w:val="000000"/>
                <w:sz w:val="20"/>
              </w:rPr>
              <w:t>improving pedagogy and curriculum;</w:t>
            </w:r>
          </w:p>
          <w:p w:rsidR="00FC509F" w:rsidRPr="001844D4" w:rsidRDefault="00FC509F" w:rsidP="001844D4">
            <w:pPr>
              <w:widowControl w:val="0"/>
              <w:numPr>
                <w:ilvl w:val="0"/>
                <w:numId w:val="43"/>
              </w:numPr>
              <w:spacing w:after="200"/>
              <w:ind w:right="194"/>
              <w:rPr>
                <w:rFonts w:ascii="Century Schoolbook" w:hAnsi="Century Schoolbook"/>
                <w:color w:val="000000"/>
                <w:sz w:val="20"/>
              </w:rPr>
            </w:pPr>
            <w:r w:rsidRPr="00F636F6">
              <w:rPr>
                <w:rFonts w:ascii="Century Schoolbook" w:hAnsi="Century Schoolbook"/>
                <w:color w:val="000000"/>
                <w:sz w:val="20"/>
              </w:rPr>
              <w:t xml:space="preserve">reviewing and revising academic programs and </w:t>
            </w:r>
            <w:r w:rsidRPr="001844D4">
              <w:rPr>
                <w:rFonts w:ascii="Century Schoolbook" w:hAnsi="Century Schoolbook"/>
                <w:color w:val="000000"/>
                <w:sz w:val="20"/>
              </w:rPr>
              <w:t>support services;</w:t>
            </w:r>
          </w:p>
          <w:p w:rsidR="00FC509F" w:rsidRPr="00F636F6" w:rsidRDefault="00FC509F" w:rsidP="00AA0C72">
            <w:pPr>
              <w:widowControl w:val="0"/>
              <w:numPr>
                <w:ilvl w:val="0"/>
                <w:numId w:val="43"/>
              </w:numPr>
              <w:spacing w:after="200"/>
              <w:ind w:right="205"/>
              <w:rPr>
                <w:rFonts w:ascii="Century Schoolbook" w:hAnsi="Century Schoolbook"/>
                <w:color w:val="000000"/>
                <w:sz w:val="20"/>
              </w:rPr>
            </w:pPr>
            <w:r w:rsidRPr="00F636F6">
              <w:rPr>
                <w:rFonts w:ascii="Century Schoolbook" w:hAnsi="Century Schoolbook"/>
                <w:color w:val="000000"/>
                <w:sz w:val="20"/>
              </w:rPr>
              <w:t>planning, condu</w:t>
            </w:r>
            <w:r w:rsidR="00C263FD" w:rsidRPr="00F636F6">
              <w:rPr>
                <w:rFonts w:ascii="Century Schoolbook" w:hAnsi="Century Schoolbook"/>
                <w:color w:val="000000"/>
                <w:sz w:val="20"/>
              </w:rPr>
              <w:t xml:space="preserve">cting, and supporting a range of </w:t>
            </w:r>
            <w:r w:rsidRPr="00F636F6">
              <w:rPr>
                <w:rFonts w:ascii="Century Schoolbook" w:hAnsi="Century Schoolbook"/>
                <w:color w:val="000000"/>
                <w:sz w:val="20"/>
              </w:rPr>
              <w:t>professional development activities;</w:t>
            </w:r>
          </w:p>
          <w:p w:rsidR="00C263FD" w:rsidRPr="00F636F6" w:rsidRDefault="00FC509F" w:rsidP="00AA0C72">
            <w:pPr>
              <w:widowControl w:val="0"/>
              <w:numPr>
                <w:ilvl w:val="0"/>
                <w:numId w:val="43"/>
              </w:numPr>
              <w:spacing w:after="200"/>
              <w:rPr>
                <w:rFonts w:ascii="Century Schoolbook" w:hAnsi="Century Schoolbook"/>
                <w:color w:val="000000"/>
                <w:sz w:val="20"/>
              </w:rPr>
            </w:pPr>
            <w:r w:rsidRPr="00F636F6">
              <w:rPr>
                <w:rFonts w:ascii="Century Schoolbook" w:hAnsi="Century Schoolbook"/>
                <w:color w:val="000000"/>
                <w:sz w:val="20"/>
              </w:rPr>
              <w:t xml:space="preserve">planning and budgeting for the </w:t>
            </w:r>
            <w:r w:rsidRPr="00F636F6">
              <w:rPr>
                <w:rFonts w:ascii="Century Schoolbook" w:hAnsi="Century Schoolbook"/>
                <w:color w:val="000000"/>
                <w:sz w:val="20"/>
              </w:rPr>
              <w:lastRenderedPageBreak/>
              <w:t>provision of academic programs and services;</w:t>
            </w:r>
          </w:p>
          <w:p w:rsidR="00C263FD" w:rsidRPr="00F636F6" w:rsidRDefault="00FC509F" w:rsidP="00AA0C72">
            <w:pPr>
              <w:widowControl w:val="0"/>
              <w:numPr>
                <w:ilvl w:val="0"/>
                <w:numId w:val="43"/>
              </w:numPr>
              <w:spacing w:after="200"/>
              <w:rPr>
                <w:rFonts w:ascii="Century Schoolbook" w:hAnsi="Century Schoolbook"/>
                <w:color w:val="000000"/>
                <w:sz w:val="20"/>
              </w:rPr>
            </w:pPr>
            <w:r w:rsidRPr="00F636F6">
              <w:rPr>
                <w:rFonts w:ascii="Century Schoolbook" w:hAnsi="Century Schoolbook"/>
                <w:color w:val="000000"/>
                <w:sz w:val="20"/>
              </w:rPr>
              <w:t>informing appropriate constituents about the institution and its programs;</w:t>
            </w:r>
          </w:p>
          <w:p w:rsidR="00FC509F" w:rsidRPr="00F636F6" w:rsidRDefault="00FC509F" w:rsidP="00AA0C72">
            <w:pPr>
              <w:widowControl w:val="0"/>
              <w:numPr>
                <w:ilvl w:val="0"/>
                <w:numId w:val="43"/>
              </w:numPr>
              <w:spacing w:after="200"/>
              <w:rPr>
                <w:rFonts w:ascii="Century Schoolbook" w:hAnsi="Century Schoolbook"/>
                <w:color w:val="000000"/>
                <w:sz w:val="20"/>
              </w:rPr>
            </w:pPr>
            <w:r w:rsidRPr="00F636F6">
              <w:rPr>
                <w:rFonts w:ascii="Century Schoolbook" w:hAnsi="Century Schoolbook"/>
                <w:color w:val="000000"/>
                <w:sz w:val="20"/>
              </w:rPr>
              <w:t>improving key indicators of student success, such as retention, graduation, transfer, and</w:t>
            </w:r>
            <w:r w:rsidR="00C263FD" w:rsidRPr="00F636F6">
              <w:rPr>
                <w:rFonts w:ascii="Century Schoolbook" w:hAnsi="Century Schoolbook"/>
                <w:color w:val="000000"/>
                <w:sz w:val="20"/>
              </w:rPr>
              <w:t xml:space="preserve"> </w:t>
            </w:r>
            <w:r w:rsidRPr="00F636F6">
              <w:rPr>
                <w:rFonts w:ascii="Century Schoolbook" w:hAnsi="Century Schoolbook"/>
                <w:color w:val="000000"/>
                <w:sz w:val="20"/>
              </w:rPr>
              <w:t>placement rates; and,</w:t>
            </w:r>
          </w:p>
          <w:p w:rsidR="00FC509F" w:rsidRPr="00F636F6" w:rsidRDefault="00FC509F" w:rsidP="00AA0C72">
            <w:pPr>
              <w:widowControl w:val="0"/>
              <w:numPr>
                <w:ilvl w:val="0"/>
                <w:numId w:val="43"/>
              </w:numPr>
              <w:spacing w:after="200"/>
              <w:ind w:right="251"/>
              <w:rPr>
                <w:rFonts w:ascii="Century Schoolbook" w:hAnsi="Century Schoolbook"/>
                <w:color w:val="000000"/>
                <w:sz w:val="20"/>
              </w:rPr>
            </w:pPr>
            <w:r w:rsidRPr="00F636F6">
              <w:rPr>
                <w:rFonts w:ascii="Century Schoolbook" w:hAnsi="Century Schoolbook"/>
                <w:color w:val="000000"/>
                <w:sz w:val="20"/>
              </w:rPr>
              <w:t>implementing other processes and procedures designed to improve educational programs and services.</w:t>
            </w:r>
          </w:p>
        </w:tc>
        <w:sdt>
          <w:sdtPr>
            <w:rPr>
              <w:rFonts w:ascii="Century Schoolbook" w:hAnsi="Century Schoolbook"/>
              <w:color w:val="000000"/>
              <w:sz w:val="20"/>
            </w:rPr>
            <w:id w:val="-2038726136"/>
            <w:showingPlcHdr/>
          </w:sdtPr>
          <w:sdtEndPr/>
          <w:sdtContent>
            <w:tc>
              <w:tcPr>
                <w:tcW w:w="6030" w:type="dxa"/>
              </w:tcPr>
              <w:p w:rsidR="00FC509F" w:rsidRPr="00F636F6" w:rsidRDefault="00856F5F"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rPr>
          <w:trHeight w:val="1159"/>
        </w:trPr>
        <w:tc>
          <w:tcPr>
            <w:tcW w:w="4495" w:type="dxa"/>
          </w:tcPr>
          <w:p w:rsidR="00FC509F" w:rsidRPr="00F636F6" w:rsidRDefault="004440F7" w:rsidP="00AA0C72">
            <w:pPr>
              <w:pStyle w:val="Custom1"/>
              <w:spacing w:after="200"/>
              <w:rPr>
                <w:rFonts w:ascii="Century Schoolbook" w:hAnsi="Century Schoolbook"/>
                <w:color w:val="000000"/>
                <w:sz w:val="20"/>
              </w:rPr>
            </w:pPr>
            <w:r w:rsidRPr="00F636F6">
              <w:rPr>
                <w:rFonts w:ascii="Century Schoolbook" w:hAnsi="Century Schoolbook"/>
                <w:sz w:val="20"/>
              </w:rPr>
              <w:lastRenderedPageBreak/>
              <w:t>4.</w:t>
            </w:r>
            <w:r w:rsidR="00AA0C72">
              <w:rPr>
                <w:rFonts w:ascii="Century Schoolbook" w:hAnsi="Century Schoolbook"/>
                <w:sz w:val="20"/>
              </w:rPr>
              <w:t xml:space="preserve"> </w:t>
            </w:r>
            <w:r w:rsidR="00FC509F" w:rsidRPr="00F636F6">
              <w:rPr>
                <w:rFonts w:ascii="Century Schoolbook" w:hAnsi="Century Schoolbook"/>
                <w:color w:val="000000"/>
                <w:sz w:val="20"/>
              </w:rPr>
              <w:t>If applicable, adequate and appropriate institutional review and approval of assessment services designed, delivered, or assessed by third party providers</w:t>
            </w:r>
            <w:r w:rsidR="00EE68F8">
              <w:rPr>
                <w:rFonts w:ascii="Century Schoolbook" w:hAnsi="Century Schoolbook"/>
                <w:color w:val="000000"/>
                <w:sz w:val="20"/>
              </w:rPr>
              <w:t>.</w:t>
            </w:r>
          </w:p>
        </w:tc>
        <w:sdt>
          <w:sdtPr>
            <w:rPr>
              <w:rFonts w:ascii="Century Schoolbook" w:hAnsi="Century Schoolbook"/>
              <w:color w:val="000000"/>
              <w:sz w:val="20"/>
            </w:rPr>
            <w:id w:val="204767270"/>
            <w:showingPlcHdr/>
          </w:sdtPr>
          <w:sdtEndPr/>
          <w:sdtContent>
            <w:tc>
              <w:tcPr>
                <w:tcW w:w="6030" w:type="dxa"/>
              </w:tcPr>
              <w:p w:rsidR="00FC509F" w:rsidRPr="00F636F6" w:rsidRDefault="00856F5F"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c>
          <w:tcPr>
            <w:tcW w:w="4495" w:type="dxa"/>
          </w:tcPr>
          <w:p w:rsidR="00FC509F" w:rsidRPr="00F636F6" w:rsidRDefault="004440F7" w:rsidP="00AA0C72">
            <w:pPr>
              <w:pStyle w:val="Custom1"/>
              <w:spacing w:after="200"/>
              <w:ind w:right="71"/>
              <w:rPr>
                <w:rFonts w:ascii="Century Schoolbook" w:hAnsi="Century Schoolbook"/>
                <w:color w:val="000000"/>
                <w:sz w:val="20"/>
              </w:rPr>
            </w:pPr>
            <w:r w:rsidRPr="00F636F6">
              <w:rPr>
                <w:rFonts w:ascii="Century Schoolbook" w:hAnsi="Century Schoolbook"/>
                <w:sz w:val="20"/>
              </w:rPr>
              <w:t>5.</w:t>
            </w:r>
            <w:r w:rsidR="00AA0C72">
              <w:rPr>
                <w:rFonts w:ascii="Century Schoolbook" w:hAnsi="Century Schoolbook"/>
                <w:sz w:val="20"/>
              </w:rPr>
              <w:t xml:space="preserve"> </w:t>
            </w:r>
            <w:r w:rsidR="00FC509F" w:rsidRPr="00F636F6">
              <w:rPr>
                <w:rFonts w:ascii="Century Schoolbook" w:hAnsi="Century Schoolbook"/>
                <w:color w:val="000000"/>
                <w:sz w:val="20"/>
              </w:rPr>
              <w:t>Periodic evaluation of the assessment processes utilized by the institution for the improvement of educational effectiveness</w:t>
            </w:r>
            <w:r w:rsidR="00EE68F8">
              <w:rPr>
                <w:rFonts w:ascii="Century Schoolbook" w:hAnsi="Century Schoolbook"/>
                <w:color w:val="000000"/>
                <w:sz w:val="20"/>
              </w:rPr>
              <w:t>.</w:t>
            </w:r>
          </w:p>
        </w:tc>
        <w:sdt>
          <w:sdtPr>
            <w:rPr>
              <w:rFonts w:ascii="Century Schoolbook" w:hAnsi="Century Schoolbook"/>
              <w:color w:val="000000"/>
              <w:sz w:val="20"/>
            </w:rPr>
            <w:id w:val="-79292733"/>
            <w:showingPlcHdr/>
          </w:sdtPr>
          <w:sdtEndPr/>
          <w:sdtContent>
            <w:tc>
              <w:tcPr>
                <w:tcW w:w="6030" w:type="dxa"/>
              </w:tcPr>
              <w:p w:rsidR="00FC509F" w:rsidRPr="00F636F6" w:rsidRDefault="00856F5F"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bl>
    <w:p w:rsidR="00FC509F" w:rsidRPr="00644F8B" w:rsidRDefault="00FC509F" w:rsidP="00AA0C72">
      <w:pPr>
        <w:widowControl w:val="0"/>
        <w:spacing w:after="200"/>
        <w:ind w:left="1800"/>
        <w:rPr>
          <w:rFonts w:ascii="Century Schoolbook" w:hAnsi="Century Schoolbook"/>
          <w:b/>
          <w:color w:val="000000"/>
          <w:sz w:val="16"/>
          <w:szCs w:val="16"/>
        </w:rPr>
      </w:pPr>
      <w:r w:rsidRPr="00644F8B">
        <w:rPr>
          <w:rFonts w:ascii="Century Schoolbook" w:hAnsi="Century Schoolbook"/>
          <w:b/>
          <w:color w:val="000000"/>
          <w:sz w:val="16"/>
          <w:szCs w:val="16"/>
        </w:rPr>
        <w:br w:type="page"/>
      </w:r>
    </w:p>
    <w:p w:rsidR="00FC509F" w:rsidRPr="00C263FD" w:rsidRDefault="00FC509F" w:rsidP="00AA0C72">
      <w:pPr>
        <w:widowControl w:val="0"/>
        <w:spacing w:after="200"/>
        <w:jc w:val="center"/>
        <w:rPr>
          <w:rFonts w:ascii="Century Schoolbook" w:hAnsi="Century Schoolbook"/>
          <w:b/>
          <w:color w:val="000000"/>
          <w:sz w:val="28"/>
          <w:szCs w:val="28"/>
        </w:rPr>
      </w:pPr>
      <w:r w:rsidRPr="00C263FD">
        <w:rPr>
          <w:rFonts w:ascii="Century Schoolbook" w:hAnsi="Century Schoolbook"/>
          <w:b/>
          <w:color w:val="000000"/>
          <w:sz w:val="28"/>
          <w:szCs w:val="28"/>
        </w:rPr>
        <w:lastRenderedPageBreak/>
        <w:t>STANDARD VI: Planning, Resources, and Institutional Improvement</w:t>
      </w:r>
    </w:p>
    <w:p w:rsidR="00FC509F" w:rsidRPr="00C263FD" w:rsidRDefault="00FC509F" w:rsidP="00AA0C72">
      <w:pPr>
        <w:widowControl w:val="0"/>
        <w:spacing w:after="200"/>
        <w:jc w:val="both"/>
        <w:rPr>
          <w:rFonts w:ascii="Century Schoolbook" w:hAnsi="Century Schoolbook"/>
          <w:b/>
          <w:i/>
          <w:color w:val="000000"/>
          <w:szCs w:val="24"/>
        </w:rPr>
      </w:pPr>
      <w:r w:rsidRPr="00C263FD">
        <w:rPr>
          <w:rFonts w:ascii="Century Schoolbook" w:hAnsi="Century Schoolbook"/>
          <w:b/>
          <w:i/>
          <w:color w:val="000000"/>
          <w:szCs w:val="24"/>
        </w:rPr>
        <w:t xml:space="preserve">The institution's planning processes, resources, and structures are aligned with each other and are sufficient to fulfill its mission and goals, to continuously assess and improve its programs </w:t>
      </w:r>
      <w:r w:rsidR="00E57C40" w:rsidRPr="00C263FD">
        <w:rPr>
          <w:rFonts w:ascii="Century Schoolbook" w:hAnsi="Century Schoolbook"/>
          <w:b/>
          <w:i/>
          <w:color w:val="000000"/>
          <w:szCs w:val="24"/>
        </w:rPr>
        <w:t>and services</w:t>
      </w:r>
      <w:r w:rsidRPr="00C263FD">
        <w:rPr>
          <w:rFonts w:ascii="Century Schoolbook" w:hAnsi="Century Schoolbook"/>
          <w:b/>
          <w:i/>
          <w:color w:val="000000"/>
          <w:szCs w:val="24"/>
        </w:rPr>
        <w:t>, and to respond effectively to opportunities and challenges.</w:t>
      </w:r>
    </w:p>
    <w:p w:rsidR="00FC509F" w:rsidRPr="00C263FD" w:rsidRDefault="00FC509F" w:rsidP="00AA0C72">
      <w:pPr>
        <w:widowControl w:val="0"/>
        <w:spacing w:after="200"/>
        <w:rPr>
          <w:rFonts w:ascii="Century Schoolbook" w:hAnsi="Century Schoolbook"/>
          <w:color w:val="000000"/>
          <w:szCs w:val="24"/>
        </w:rPr>
      </w:pPr>
      <w:r w:rsidRPr="00C263FD">
        <w:rPr>
          <w:rFonts w:ascii="Century Schoolbook" w:hAnsi="Century Schoolbook"/>
          <w:color w:val="000000"/>
          <w:szCs w:val="24"/>
        </w:rPr>
        <w:t>Assemble the following, as appropriate:</w:t>
      </w:r>
    </w:p>
    <w:p w:rsidR="00FC509F" w:rsidRPr="00C263FD" w:rsidRDefault="003F4247" w:rsidP="00AA0C72">
      <w:pPr>
        <w:widowControl w:val="0"/>
        <w:spacing w:after="200"/>
        <w:ind w:left="720" w:right="1440"/>
        <w:rPr>
          <w:rFonts w:ascii="Century Schoolbook" w:hAnsi="Century Schoolbook"/>
          <w:b/>
          <w:color w:val="000000"/>
          <w:szCs w:val="24"/>
        </w:rPr>
      </w:pPr>
      <w:sdt>
        <w:sdtPr>
          <w:rPr>
            <w:rFonts w:ascii="Century Schoolbook" w:hAnsi="Century Schoolbook"/>
            <w:b/>
            <w:color w:val="000000"/>
            <w:szCs w:val="24"/>
          </w:rPr>
          <w:id w:val="-666709093"/>
          <w14:checkbox>
            <w14:checked w14:val="0"/>
            <w14:checkedState w14:val="2612" w14:font="MS Gothic"/>
            <w14:uncheckedState w14:val="2610" w14:font="MS Gothic"/>
          </w14:checkbox>
        </w:sdtPr>
        <w:sdtEndPr/>
        <w:sdtContent>
          <w:r w:rsidR="00EE68F8">
            <w:rPr>
              <w:rFonts w:ascii="MS Gothic" w:eastAsia="MS Gothic" w:hAnsi="MS Gothic" w:hint="eastAsia"/>
              <w:b/>
              <w:color w:val="000000"/>
              <w:szCs w:val="24"/>
            </w:rPr>
            <w:t>☐</w:t>
          </w:r>
        </w:sdtContent>
      </w:sdt>
      <w:r w:rsidR="00FC509F" w:rsidRPr="00C263FD">
        <w:rPr>
          <w:rFonts w:ascii="Century Schoolbook" w:hAnsi="Century Schoolbook"/>
          <w:b/>
          <w:color w:val="000000"/>
          <w:szCs w:val="24"/>
        </w:rPr>
        <w:t xml:space="preserve">The institution’s two most recent externally-audited financial statements, </w:t>
      </w:r>
      <w:r w:rsidR="00E57C40" w:rsidRPr="00C263FD">
        <w:rPr>
          <w:rFonts w:ascii="Century Schoolbook" w:hAnsi="Century Schoolbook"/>
          <w:b/>
          <w:color w:val="000000"/>
          <w:szCs w:val="24"/>
        </w:rPr>
        <w:t>including management</w:t>
      </w:r>
      <w:r w:rsidR="00FC509F" w:rsidRPr="00C263FD">
        <w:rPr>
          <w:rFonts w:ascii="Century Schoolbook" w:hAnsi="Century Schoolbook"/>
          <w:b/>
          <w:color w:val="000000"/>
          <w:szCs w:val="24"/>
        </w:rPr>
        <w:t xml:space="preserve"> letters</w:t>
      </w:r>
    </w:p>
    <w:p w:rsidR="00FC509F" w:rsidRPr="00C263FD" w:rsidRDefault="003F4247" w:rsidP="00AA0C72">
      <w:pPr>
        <w:widowControl w:val="0"/>
        <w:spacing w:after="200"/>
        <w:ind w:firstLine="720"/>
        <w:rPr>
          <w:rFonts w:ascii="Century Schoolbook" w:hAnsi="Century Schoolbook"/>
          <w:b/>
          <w:color w:val="000000"/>
          <w:szCs w:val="24"/>
        </w:rPr>
      </w:pPr>
      <w:sdt>
        <w:sdtPr>
          <w:rPr>
            <w:rFonts w:ascii="Century Schoolbook" w:hAnsi="Century Schoolbook"/>
            <w:b/>
            <w:color w:val="000000"/>
            <w:szCs w:val="24"/>
          </w:rPr>
          <w:id w:val="1275512345"/>
          <w14:checkbox>
            <w14:checked w14:val="0"/>
            <w14:checkedState w14:val="2612" w14:font="MS Gothic"/>
            <w14:uncheckedState w14:val="2610" w14:font="MS Gothic"/>
          </w14:checkbox>
        </w:sdtPr>
        <w:sdtEndPr/>
        <w:sdtContent>
          <w:r w:rsidR="00EE68F8">
            <w:rPr>
              <w:rFonts w:ascii="MS Gothic" w:eastAsia="MS Gothic" w:hAnsi="MS Gothic" w:hint="eastAsia"/>
              <w:b/>
              <w:color w:val="000000"/>
              <w:szCs w:val="24"/>
            </w:rPr>
            <w:t>☐</w:t>
          </w:r>
        </w:sdtContent>
      </w:sdt>
      <w:r w:rsidR="00FC509F" w:rsidRPr="00C263FD">
        <w:rPr>
          <w:rFonts w:ascii="Century Schoolbook" w:hAnsi="Century Schoolbook"/>
          <w:b/>
          <w:color w:val="000000"/>
          <w:szCs w:val="24"/>
        </w:rPr>
        <w:t>Financial projections for the next two years.</w:t>
      </w:r>
    </w:p>
    <w:p w:rsidR="00FC509F" w:rsidRPr="00C263FD" w:rsidRDefault="003F4247" w:rsidP="00AA0C72">
      <w:pPr>
        <w:widowControl w:val="0"/>
        <w:spacing w:after="200"/>
        <w:ind w:left="720" w:right="1080"/>
        <w:rPr>
          <w:rFonts w:ascii="Century Schoolbook" w:hAnsi="Century Schoolbook"/>
          <w:b/>
          <w:color w:val="000000"/>
          <w:szCs w:val="24"/>
        </w:rPr>
      </w:pPr>
      <w:sdt>
        <w:sdtPr>
          <w:rPr>
            <w:rFonts w:ascii="Century Schoolbook" w:hAnsi="Century Schoolbook"/>
            <w:b/>
            <w:color w:val="000000"/>
            <w:szCs w:val="24"/>
          </w:rPr>
          <w:id w:val="505484243"/>
          <w14:checkbox>
            <w14:checked w14:val="0"/>
            <w14:checkedState w14:val="2612" w14:font="MS Gothic"/>
            <w14:uncheckedState w14:val="2610" w14:font="MS Gothic"/>
          </w14:checkbox>
        </w:sdtPr>
        <w:sdtEndPr/>
        <w:sdtContent>
          <w:r w:rsidR="00EE68F8">
            <w:rPr>
              <w:rFonts w:ascii="MS Gothic" w:eastAsia="MS Gothic" w:hAnsi="MS Gothic" w:hint="eastAsia"/>
              <w:b/>
              <w:color w:val="000000"/>
              <w:szCs w:val="24"/>
            </w:rPr>
            <w:t>☐</w:t>
          </w:r>
        </w:sdtContent>
      </w:sdt>
      <w:r w:rsidR="00FC509F" w:rsidRPr="00C263FD">
        <w:rPr>
          <w:rFonts w:ascii="Century Schoolbook" w:hAnsi="Century Schoolbook"/>
          <w:b/>
          <w:color w:val="000000"/>
          <w:szCs w:val="24"/>
        </w:rPr>
        <w:t>Documentation of an implemented, systematic, and sustained institutional assessment process linking planning, assessment and resource allocation decisions.</w:t>
      </w:r>
    </w:p>
    <w:p w:rsidR="00FC509F" w:rsidRPr="00C263FD" w:rsidRDefault="003F4247" w:rsidP="00AA0C72">
      <w:pPr>
        <w:widowControl w:val="0"/>
        <w:spacing w:after="200"/>
        <w:ind w:firstLine="720"/>
        <w:rPr>
          <w:rFonts w:ascii="Century Schoolbook" w:hAnsi="Century Schoolbook"/>
          <w:color w:val="000000"/>
          <w:szCs w:val="24"/>
        </w:rPr>
      </w:pPr>
      <w:sdt>
        <w:sdtPr>
          <w:rPr>
            <w:rFonts w:ascii="Century Schoolbook" w:hAnsi="Century Schoolbook"/>
            <w:b/>
            <w:color w:val="000000"/>
            <w:szCs w:val="24"/>
          </w:rPr>
          <w:id w:val="37940433"/>
          <w14:checkbox>
            <w14:checked w14:val="0"/>
            <w14:checkedState w14:val="2612" w14:font="MS Gothic"/>
            <w14:uncheckedState w14:val="2610" w14:font="MS Gothic"/>
          </w14:checkbox>
        </w:sdtPr>
        <w:sdtEndPr/>
        <w:sdtContent>
          <w:r w:rsidR="00EE68F8">
            <w:rPr>
              <w:rFonts w:ascii="MS Gothic" w:eastAsia="MS Gothic" w:hAnsi="MS Gothic" w:hint="eastAsia"/>
              <w:b/>
              <w:color w:val="000000"/>
              <w:szCs w:val="24"/>
            </w:rPr>
            <w:t>☐</w:t>
          </w:r>
        </w:sdtContent>
      </w:sdt>
      <w:r w:rsidR="00FC509F" w:rsidRPr="00C263FD">
        <w:rPr>
          <w:rFonts w:ascii="Century Schoolbook" w:hAnsi="Century Schoolbook"/>
          <w:b/>
          <w:color w:val="000000"/>
          <w:szCs w:val="24"/>
        </w:rPr>
        <w:t>Institutional strategic planning documents</w:t>
      </w:r>
      <w:r w:rsidR="00FC509F" w:rsidRPr="00C263FD">
        <w:rPr>
          <w:rFonts w:ascii="Century Schoolbook" w:hAnsi="Century Schoolbook"/>
          <w:color w:val="000000"/>
          <w:szCs w:val="24"/>
        </w:rPr>
        <w:t>.</w:t>
      </w:r>
    </w:p>
    <w:p w:rsidR="00FC509F" w:rsidRPr="00C263FD" w:rsidRDefault="003F4247" w:rsidP="00AA0C72">
      <w:pPr>
        <w:widowControl w:val="0"/>
        <w:spacing w:after="200"/>
        <w:ind w:left="720"/>
        <w:rPr>
          <w:rFonts w:ascii="Century Schoolbook" w:hAnsi="Century Schoolbook"/>
          <w:color w:val="000000"/>
          <w:szCs w:val="24"/>
        </w:rPr>
      </w:pPr>
      <w:sdt>
        <w:sdtPr>
          <w:rPr>
            <w:rFonts w:ascii="Century Schoolbook" w:hAnsi="Century Schoolbook"/>
            <w:b/>
            <w:color w:val="000000"/>
            <w:szCs w:val="24"/>
          </w:rPr>
          <w:id w:val="-1152515114"/>
          <w14:checkbox>
            <w14:checked w14:val="0"/>
            <w14:checkedState w14:val="2612" w14:font="MS Gothic"/>
            <w14:uncheckedState w14:val="2610" w14:font="MS Gothic"/>
          </w14:checkbox>
        </w:sdtPr>
        <w:sdtEndPr/>
        <w:sdtContent>
          <w:r w:rsidR="00EE68F8">
            <w:rPr>
              <w:rFonts w:ascii="MS Gothic" w:eastAsia="MS Gothic" w:hAnsi="MS Gothic" w:hint="eastAsia"/>
              <w:b/>
              <w:color w:val="000000"/>
              <w:szCs w:val="24"/>
            </w:rPr>
            <w:t>☐</w:t>
          </w:r>
        </w:sdtContent>
      </w:sdt>
      <w:r w:rsidR="00FC509F" w:rsidRPr="00C263FD">
        <w:rPr>
          <w:rFonts w:ascii="Century Schoolbook" w:hAnsi="Century Schoolbook"/>
          <w:b/>
          <w:color w:val="000000"/>
          <w:szCs w:val="24"/>
        </w:rPr>
        <w:t>Processes and procures relevant to planning, resources and institutional improvement</w:t>
      </w:r>
    </w:p>
    <w:p w:rsidR="000B0568" w:rsidRDefault="00AA158B" w:rsidP="00AA0C72">
      <w:pPr>
        <w:widowControl w:val="0"/>
        <w:spacing w:after="200"/>
        <w:ind w:right="720"/>
        <w:rPr>
          <w:rFonts w:ascii="Century Schoolbook" w:hAnsi="Century Schoolbook"/>
          <w:color w:val="000000"/>
          <w:szCs w:val="24"/>
        </w:rPr>
      </w:pPr>
      <w:r>
        <w:rPr>
          <w:rFonts w:ascii="Century Schoolbook" w:hAnsi="Century Schoolbook"/>
          <w:color w:val="000000"/>
          <w:szCs w:val="24"/>
        </w:rPr>
        <w:t>In the section</w:t>
      </w:r>
      <w:r w:rsidR="00FC509F" w:rsidRPr="00C263FD">
        <w:rPr>
          <w:rFonts w:ascii="Century Schoolbook" w:hAnsi="Century Schoolbook"/>
          <w:color w:val="000000"/>
          <w:szCs w:val="24"/>
        </w:rPr>
        <w:t xml:space="preserve"> below, list any other documentation demonstrating the institution’s ability to </w:t>
      </w:r>
      <w:r w:rsidR="00E57C40" w:rsidRPr="00C263FD">
        <w:rPr>
          <w:rFonts w:ascii="Century Schoolbook" w:hAnsi="Century Schoolbook"/>
          <w:color w:val="000000"/>
          <w:szCs w:val="24"/>
        </w:rPr>
        <w:t>meet the</w:t>
      </w:r>
      <w:r w:rsidR="00FC509F" w:rsidRPr="00C263FD">
        <w:rPr>
          <w:rFonts w:ascii="Century Schoolbook" w:hAnsi="Century Schoolbook"/>
          <w:color w:val="000000"/>
          <w:szCs w:val="24"/>
        </w:rPr>
        <w:t xml:space="preserve"> expectations of this standard that the institution has assembled.</w:t>
      </w:r>
    </w:p>
    <w:tbl>
      <w:tblPr>
        <w:tblStyle w:val="TableGrid"/>
        <w:tblW w:w="0" w:type="auto"/>
        <w:jc w:val="center"/>
        <w:tblLook w:val="04A0" w:firstRow="1" w:lastRow="0" w:firstColumn="1" w:lastColumn="0" w:noHBand="0" w:noVBand="1"/>
      </w:tblPr>
      <w:tblGrid>
        <w:gridCol w:w="9350"/>
      </w:tblGrid>
      <w:tr w:rsidR="000B0568" w:rsidTr="00AA0C72">
        <w:trPr>
          <w:trHeight w:val="860"/>
          <w:jc w:val="center"/>
        </w:trPr>
        <w:sdt>
          <w:sdtPr>
            <w:rPr>
              <w:rFonts w:ascii="Century Schoolbook" w:hAnsi="Century Schoolbook"/>
              <w:color w:val="000000"/>
              <w:szCs w:val="24"/>
            </w:rPr>
            <w:id w:val="-815875609"/>
            <w:showingPlcHdr/>
            <w:text/>
          </w:sdtPr>
          <w:sdtEndPr/>
          <w:sdtContent>
            <w:tc>
              <w:tcPr>
                <w:tcW w:w="9350" w:type="dxa"/>
              </w:tcPr>
              <w:p w:rsidR="000B0568" w:rsidRDefault="000B0568" w:rsidP="00AA0C72">
                <w:pPr>
                  <w:widowControl w:val="0"/>
                  <w:spacing w:after="200"/>
                  <w:rPr>
                    <w:rFonts w:ascii="Century Schoolbook" w:hAnsi="Century Schoolbook"/>
                    <w:color w:val="000000"/>
                    <w:szCs w:val="24"/>
                  </w:rPr>
                </w:pPr>
                <w:r w:rsidRPr="002627AF">
                  <w:rPr>
                    <w:rStyle w:val="PlaceholderText"/>
                  </w:rPr>
                  <w:t>Click here to enter text.</w:t>
                </w:r>
              </w:p>
            </w:tc>
          </w:sdtContent>
        </w:sdt>
      </w:tr>
    </w:tbl>
    <w:p w:rsidR="006A1685" w:rsidRPr="00C263FD" w:rsidRDefault="006A1685" w:rsidP="00AA0C72">
      <w:pPr>
        <w:widowControl w:val="0"/>
        <w:spacing w:after="200"/>
        <w:ind w:right="720"/>
        <w:rPr>
          <w:rFonts w:ascii="Century Schoolbook" w:hAnsi="Century Schoolbook"/>
          <w:color w:val="000000"/>
          <w:szCs w:val="24"/>
        </w:rPr>
      </w:pPr>
    </w:p>
    <w:p w:rsidR="00FC509F" w:rsidRPr="00C263FD" w:rsidRDefault="00FC509F" w:rsidP="00AA0C72">
      <w:pPr>
        <w:widowControl w:val="0"/>
        <w:spacing w:after="200"/>
        <w:ind w:right="720"/>
        <w:jc w:val="both"/>
        <w:rPr>
          <w:rFonts w:ascii="Century Schoolbook" w:hAnsi="Century Schoolbook"/>
          <w:color w:val="000000"/>
          <w:szCs w:val="24"/>
        </w:rPr>
      </w:pPr>
      <w:r w:rsidRPr="00C263FD">
        <w:rPr>
          <w:rFonts w:ascii="Century Schoolbook" w:hAnsi="Century Schoolbook"/>
          <w:color w:val="000000"/>
          <w:szCs w:val="24"/>
        </w:rPr>
        <w:t xml:space="preserve">This standard includes the following Criteria, which explicate the standard and specify </w:t>
      </w:r>
      <w:r w:rsidR="00E57C40" w:rsidRPr="00C263FD">
        <w:rPr>
          <w:rFonts w:ascii="Century Schoolbook" w:hAnsi="Century Schoolbook"/>
          <w:color w:val="000000"/>
          <w:szCs w:val="24"/>
        </w:rPr>
        <w:t>particular characteristics</w:t>
      </w:r>
      <w:r w:rsidRPr="00C263FD">
        <w:rPr>
          <w:rFonts w:ascii="Century Schoolbook" w:hAnsi="Century Schoolbook"/>
          <w:color w:val="000000"/>
          <w:szCs w:val="24"/>
        </w:rPr>
        <w:t xml:space="preserve"> or qualities that are incorporated in the standard. The Criteria are not a simple checklist. When an institution does not demonstrate evidence of a particular Criterion, it may demonstrate through alternative information that it meets the standard. This alternative information should be included in the expandable box above.</w:t>
      </w:r>
    </w:p>
    <w:p w:rsidR="00FC509F" w:rsidRPr="00C263FD" w:rsidRDefault="00FC509F" w:rsidP="00AA0C72">
      <w:pPr>
        <w:widowControl w:val="0"/>
        <w:spacing w:after="200"/>
        <w:rPr>
          <w:rFonts w:ascii="Century Schoolbook" w:hAnsi="Century Schoolbook"/>
          <w:color w:val="000000"/>
          <w:szCs w:val="24"/>
        </w:rPr>
      </w:pPr>
    </w:p>
    <w:p w:rsidR="00FC509F" w:rsidRPr="00C263FD" w:rsidRDefault="00FC509F" w:rsidP="00AA0C72">
      <w:pPr>
        <w:widowControl w:val="0"/>
        <w:spacing w:after="200"/>
        <w:rPr>
          <w:rFonts w:ascii="Century Schoolbook" w:hAnsi="Century Schoolbook"/>
          <w:color w:val="000000"/>
          <w:szCs w:val="24"/>
        </w:rPr>
      </w:pPr>
      <w:r w:rsidRPr="00C263FD">
        <w:rPr>
          <w:rFonts w:ascii="Century Schoolbook" w:hAnsi="Century Schoolbook"/>
          <w:color w:val="000000"/>
          <w:szCs w:val="24"/>
        </w:rPr>
        <w:t>Complete the following table:</w:t>
      </w:r>
    </w:p>
    <w:p w:rsidR="00FC509F" w:rsidRPr="00C263FD" w:rsidRDefault="00FC509F" w:rsidP="00AA0C72">
      <w:pPr>
        <w:widowControl w:val="0"/>
        <w:spacing w:after="200"/>
        <w:rPr>
          <w:rFonts w:ascii="Century Schoolbook" w:hAnsi="Century Schoolbook"/>
          <w:color w:val="000000"/>
          <w:szCs w:val="24"/>
        </w:rPr>
      </w:pPr>
    </w:p>
    <w:p w:rsidR="00FC509F" w:rsidRPr="00C263FD" w:rsidRDefault="00FC509F" w:rsidP="00AA0C72">
      <w:pPr>
        <w:widowControl w:val="0"/>
        <w:spacing w:after="200"/>
        <w:rPr>
          <w:rFonts w:ascii="Century Schoolbook" w:hAnsi="Century Schoolbook"/>
          <w:color w:val="000000"/>
          <w:szCs w:val="24"/>
        </w:rPr>
      </w:pPr>
    </w:p>
    <w:p w:rsidR="00FC509F" w:rsidRPr="00644F8B" w:rsidRDefault="00FC509F" w:rsidP="00AA0C72">
      <w:pPr>
        <w:widowControl w:val="0"/>
        <w:spacing w:after="200"/>
        <w:rPr>
          <w:rFonts w:ascii="Century Schoolbook" w:hAnsi="Century Schoolbook"/>
          <w:color w:val="000000"/>
          <w:sz w:val="16"/>
          <w:szCs w:val="16"/>
        </w:rPr>
      </w:pPr>
    </w:p>
    <w:p w:rsidR="00FC509F" w:rsidRPr="00644F8B" w:rsidRDefault="00FC509F" w:rsidP="00AA0C72">
      <w:pPr>
        <w:widowControl w:val="0"/>
        <w:spacing w:after="200"/>
        <w:rPr>
          <w:rFonts w:ascii="Century Schoolbook" w:hAnsi="Century Schoolbook"/>
          <w:color w:val="000000"/>
          <w:sz w:val="16"/>
          <w:szCs w:val="16"/>
        </w:rPr>
      </w:pPr>
    </w:p>
    <w:tbl>
      <w:tblPr>
        <w:tblStyle w:val="TableGrid"/>
        <w:tblW w:w="10885" w:type="dxa"/>
        <w:tblLayout w:type="fixed"/>
        <w:tblLook w:val="0000" w:firstRow="0" w:lastRow="0" w:firstColumn="0" w:lastColumn="0" w:noHBand="0" w:noVBand="0"/>
      </w:tblPr>
      <w:tblGrid>
        <w:gridCol w:w="4898"/>
        <w:gridCol w:w="5987"/>
      </w:tblGrid>
      <w:tr w:rsidR="00FC509F" w:rsidRPr="00F636F6" w:rsidTr="00F636F6">
        <w:trPr>
          <w:trHeight w:val="270"/>
        </w:trPr>
        <w:tc>
          <w:tcPr>
            <w:tcW w:w="4898" w:type="dxa"/>
          </w:tcPr>
          <w:p w:rsidR="00FC509F" w:rsidRPr="00F636F6" w:rsidRDefault="00FC509F" w:rsidP="00AA0C72">
            <w:pPr>
              <w:widowControl w:val="0"/>
              <w:spacing w:after="200"/>
              <w:jc w:val="center"/>
              <w:rPr>
                <w:rFonts w:ascii="Century Schoolbook" w:hAnsi="Century Schoolbook"/>
                <w:color w:val="000000"/>
                <w:sz w:val="20"/>
                <w:u w:val="single"/>
              </w:rPr>
            </w:pPr>
            <w:r w:rsidRPr="00F636F6">
              <w:rPr>
                <w:rFonts w:ascii="Century Schoolbook" w:hAnsi="Century Schoolbook"/>
                <w:b/>
                <w:color w:val="000000"/>
                <w:sz w:val="20"/>
                <w:u w:val="single"/>
              </w:rPr>
              <w:lastRenderedPageBreak/>
              <w:t>Standard VI Criteria</w:t>
            </w:r>
          </w:p>
        </w:tc>
        <w:tc>
          <w:tcPr>
            <w:tcW w:w="5987" w:type="dxa"/>
          </w:tcPr>
          <w:p w:rsidR="00FC509F" w:rsidRPr="00F636F6" w:rsidRDefault="00FC509F" w:rsidP="00AA0C72">
            <w:pPr>
              <w:widowControl w:val="0"/>
              <w:spacing w:after="200"/>
              <w:jc w:val="center"/>
              <w:rPr>
                <w:rFonts w:ascii="Century Schoolbook" w:hAnsi="Century Schoolbook"/>
                <w:color w:val="000000"/>
                <w:sz w:val="20"/>
                <w:u w:val="single"/>
              </w:rPr>
            </w:pPr>
            <w:r w:rsidRPr="00F636F6">
              <w:rPr>
                <w:rFonts w:ascii="Century Schoolbook" w:hAnsi="Century Schoolbook"/>
                <w:b/>
                <w:color w:val="000000"/>
                <w:sz w:val="20"/>
                <w:u w:val="single"/>
              </w:rPr>
              <w:t>Documents, Processes, and Procedures</w:t>
            </w:r>
          </w:p>
        </w:tc>
      </w:tr>
      <w:tr w:rsidR="00FC509F" w:rsidRPr="00F636F6" w:rsidTr="00F636F6">
        <w:trPr>
          <w:trHeight w:val="1403"/>
        </w:trPr>
        <w:tc>
          <w:tcPr>
            <w:tcW w:w="4898" w:type="dxa"/>
          </w:tcPr>
          <w:p w:rsidR="00FC509F" w:rsidRPr="00F636F6" w:rsidRDefault="00052D3E" w:rsidP="00AA0C72">
            <w:pPr>
              <w:pStyle w:val="Custom1"/>
              <w:spacing w:after="200"/>
              <w:ind w:right="371"/>
              <w:rPr>
                <w:rFonts w:ascii="Century Schoolbook" w:hAnsi="Century Schoolbook"/>
                <w:color w:val="000000"/>
                <w:sz w:val="20"/>
              </w:rPr>
            </w:pPr>
            <w:r w:rsidRPr="00F636F6">
              <w:rPr>
                <w:rFonts w:ascii="Century Schoolbook" w:hAnsi="Century Schoolbook"/>
                <w:sz w:val="20"/>
              </w:rPr>
              <w:t>1.</w:t>
            </w:r>
            <w:r w:rsidR="00AA0C72">
              <w:rPr>
                <w:rFonts w:ascii="Century Schoolbook" w:hAnsi="Century Schoolbook"/>
                <w:sz w:val="20"/>
              </w:rPr>
              <w:t xml:space="preserve"> </w:t>
            </w:r>
            <w:r w:rsidR="00FC509F" w:rsidRPr="00F636F6">
              <w:rPr>
                <w:rFonts w:ascii="Century Schoolbook" w:hAnsi="Century Schoolbook"/>
                <w:color w:val="000000"/>
                <w:sz w:val="20"/>
              </w:rPr>
              <w:t>Institutional objectives, both institution-wide and for</w:t>
            </w:r>
            <w:r w:rsidRPr="00F636F6">
              <w:rPr>
                <w:rFonts w:ascii="Century Schoolbook" w:hAnsi="Century Schoolbook"/>
                <w:color w:val="000000"/>
                <w:sz w:val="20"/>
              </w:rPr>
              <w:t xml:space="preserve"> </w:t>
            </w:r>
            <w:r w:rsidR="00FC509F" w:rsidRPr="00F636F6">
              <w:rPr>
                <w:rFonts w:ascii="Century Schoolbook" w:hAnsi="Century Schoolbook"/>
                <w:color w:val="000000"/>
                <w:sz w:val="20"/>
              </w:rPr>
              <w:t>individual units, that are clearly stated, assessed appropriately, linked to mission and goal achievement, reflect conclusions drawn from assessment results, and are used for planning and resource allocation</w:t>
            </w:r>
            <w:r w:rsidR="00DE418F">
              <w:rPr>
                <w:rFonts w:ascii="Century Schoolbook" w:hAnsi="Century Schoolbook"/>
                <w:color w:val="000000"/>
                <w:sz w:val="20"/>
              </w:rPr>
              <w:t>.</w:t>
            </w:r>
          </w:p>
        </w:tc>
        <w:sdt>
          <w:sdtPr>
            <w:rPr>
              <w:rFonts w:ascii="Century Schoolbook" w:hAnsi="Century Schoolbook"/>
              <w:color w:val="000000"/>
              <w:sz w:val="20"/>
            </w:rPr>
            <w:id w:val="977033359"/>
            <w:showingPlcHdr/>
          </w:sdtPr>
          <w:sdtEndPr/>
          <w:sdtContent>
            <w:tc>
              <w:tcPr>
                <w:tcW w:w="5987" w:type="dxa"/>
              </w:tcPr>
              <w:p w:rsidR="00FC509F" w:rsidRPr="00F636F6" w:rsidRDefault="00856F5F" w:rsidP="00AA0C72">
                <w:pPr>
                  <w:widowControl w:val="0"/>
                  <w:spacing w:after="200"/>
                  <w:ind w:right="474"/>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rPr>
          <w:trHeight w:val="1157"/>
        </w:trPr>
        <w:tc>
          <w:tcPr>
            <w:tcW w:w="4898" w:type="dxa"/>
          </w:tcPr>
          <w:p w:rsidR="00FC509F" w:rsidRPr="00F636F6" w:rsidRDefault="00052D3E" w:rsidP="00AA0C72">
            <w:pPr>
              <w:pStyle w:val="Custom1"/>
              <w:spacing w:after="200"/>
              <w:ind w:right="151"/>
              <w:rPr>
                <w:rFonts w:ascii="Century Schoolbook" w:hAnsi="Century Schoolbook"/>
                <w:color w:val="000000"/>
                <w:sz w:val="20"/>
              </w:rPr>
            </w:pPr>
            <w:r w:rsidRPr="00F636F6">
              <w:rPr>
                <w:rFonts w:ascii="Century Schoolbook" w:hAnsi="Century Schoolbook"/>
                <w:sz w:val="20"/>
              </w:rPr>
              <w:t>2.</w:t>
            </w:r>
            <w:r w:rsidR="00AA0C72">
              <w:rPr>
                <w:rFonts w:ascii="Century Schoolbook" w:hAnsi="Century Schoolbook"/>
                <w:sz w:val="20"/>
              </w:rPr>
              <w:t xml:space="preserve"> </w:t>
            </w:r>
            <w:r w:rsidR="00FC509F" w:rsidRPr="00F636F6">
              <w:rPr>
                <w:rFonts w:ascii="Century Schoolbook" w:hAnsi="Century Schoolbook"/>
                <w:color w:val="000000"/>
                <w:sz w:val="20"/>
              </w:rPr>
              <w:t>Clearly documented and communicated planning and improvement processes that provide for constituent participation and incorporate the use of assessment results</w:t>
            </w:r>
            <w:r w:rsidR="00DE418F">
              <w:rPr>
                <w:rFonts w:ascii="Century Schoolbook" w:hAnsi="Century Schoolbook"/>
                <w:color w:val="000000"/>
                <w:sz w:val="20"/>
              </w:rPr>
              <w:t>.</w:t>
            </w:r>
          </w:p>
        </w:tc>
        <w:sdt>
          <w:sdtPr>
            <w:rPr>
              <w:rFonts w:ascii="Century Schoolbook" w:hAnsi="Century Schoolbook"/>
              <w:color w:val="000000"/>
              <w:sz w:val="20"/>
            </w:rPr>
            <w:id w:val="917366823"/>
            <w:showingPlcHdr/>
          </w:sdtPr>
          <w:sdtEndPr/>
          <w:sdtContent>
            <w:tc>
              <w:tcPr>
                <w:tcW w:w="5987" w:type="dxa"/>
              </w:tcPr>
              <w:p w:rsidR="00FC509F" w:rsidRPr="00F636F6" w:rsidRDefault="00856F5F"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c>
          <w:tcPr>
            <w:tcW w:w="4898" w:type="dxa"/>
          </w:tcPr>
          <w:p w:rsidR="00FC509F" w:rsidRPr="00F636F6" w:rsidRDefault="00052D3E" w:rsidP="00AA0C72">
            <w:pPr>
              <w:pStyle w:val="Custom1"/>
              <w:spacing w:after="200"/>
              <w:ind w:right="418"/>
              <w:rPr>
                <w:rFonts w:ascii="Century Schoolbook" w:hAnsi="Century Schoolbook"/>
                <w:color w:val="000000"/>
                <w:sz w:val="20"/>
              </w:rPr>
            </w:pPr>
            <w:r w:rsidRPr="00F636F6">
              <w:rPr>
                <w:rFonts w:ascii="Century Schoolbook" w:hAnsi="Century Schoolbook"/>
                <w:sz w:val="20"/>
              </w:rPr>
              <w:t>3.</w:t>
            </w:r>
            <w:r w:rsidR="00AA0C72">
              <w:rPr>
                <w:rFonts w:ascii="Century Schoolbook" w:hAnsi="Century Schoolbook"/>
                <w:sz w:val="20"/>
              </w:rPr>
              <w:t xml:space="preserve"> </w:t>
            </w:r>
            <w:r w:rsidR="00FC509F" w:rsidRPr="00F636F6">
              <w:rPr>
                <w:rFonts w:ascii="Century Schoolbook" w:hAnsi="Century Schoolbook"/>
                <w:color w:val="000000"/>
                <w:sz w:val="20"/>
              </w:rPr>
              <w:t>A financial planning and budgeting process that is aligned with the institution’s mission and goals, evidence-based, and clearly linked to the institution’s and un</w:t>
            </w:r>
            <w:r w:rsidR="00AA0C72">
              <w:rPr>
                <w:rFonts w:ascii="Century Schoolbook" w:hAnsi="Century Schoolbook"/>
                <w:color w:val="000000"/>
                <w:sz w:val="20"/>
              </w:rPr>
              <w:t>it</w:t>
            </w:r>
            <w:r w:rsidR="00FC509F" w:rsidRPr="00F636F6">
              <w:rPr>
                <w:rFonts w:ascii="Century Schoolbook" w:hAnsi="Century Schoolbook"/>
                <w:color w:val="000000"/>
                <w:sz w:val="20"/>
              </w:rPr>
              <w:t>s</w:t>
            </w:r>
            <w:r w:rsidR="00AA0C72">
              <w:rPr>
                <w:rFonts w:ascii="Century Schoolbook" w:hAnsi="Century Schoolbook"/>
                <w:color w:val="000000"/>
                <w:sz w:val="20"/>
              </w:rPr>
              <w:t>’</w:t>
            </w:r>
            <w:r w:rsidR="00FC509F" w:rsidRPr="00F636F6">
              <w:rPr>
                <w:rFonts w:ascii="Century Schoolbook" w:hAnsi="Century Schoolbook"/>
                <w:color w:val="000000"/>
                <w:sz w:val="20"/>
              </w:rPr>
              <w:t xml:space="preserve"> strategic plans/objectives</w:t>
            </w:r>
            <w:r w:rsidR="00DE418F">
              <w:rPr>
                <w:rFonts w:ascii="Century Schoolbook" w:hAnsi="Century Schoolbook"/>
                <w:color w:val="000000"/>
                <w:sz w:val="20"/>
              </w:rPr>
              <w:t>.</w:t>
            </w:r>
          </w:p>
          <w:p w:rsidR="00FC509F" w:rsidRPr="00F636F6" w:rsidRDefault="00FC509F" w:rsidP="00AA0C72">
            <w:pPr>
              <w:widowControl w:val="0"/>
              <w:spacing w:after="200"/>
              <w:ind w:right="625"/>
              <w:rPr>
                <w:rFonts w:ascii="Century Schoolbook" w:hAnsi="Century Schoolbook"/>
                <w:color w:val="000000"/>
                <w:sz w:val="20"/>
              </w:rPr>
            </w:pPr>
            <w:r w:rsidRPr="00F636F6">
              <w:rPr>
                <w:rFonts w:ascii="Century Schoolbook" w:hAnsi="Century Schoolbook"/>
                <w:color w:val="000000"/>
                <w:sz w:val="20"/>
              </w:rPr>
              <w:t xml:space="preserve"> </w:t>
            </w:r>
          </w:p>
        </w:tc>
        <w:sdt>
          <w:sdtPr>
            <w:rPr>
              <w:rFonts w:ascii="Century Schoolbook" w:hAnsi="Century Schoolbook"/>
              <w:color w:val="000000"/>
              <w:sz w:val="20"/>
            </w:rPr>
            <w:id w:val="1957909365"/>
            <w:showingPlcHdr/>
          </w:sdtPr>
          <w:sdtEndPr/>
          <w:sdtContent>
            <w:tc>
              <w:tcPr>
                <w:tcW w:w="5987" w:type="dxa"/>
              </w:tcPr>
              <w:p w:rsidR="00FC509F" w:rsidRPr="00F636F6" w:rsidRDefault="00856F5F" w:rsidP="00AA0C72">
                <w:pPr>
                  <w:widowControl w:val="0"/>
                  <w:spacing w:after="200"/>
                  <w:ind w:right="625"/>
                  <w:rPr>
                    <w:rFonts w:ascii="Century Schoolbook" w:hAnsi="Century Schoolbook"/>
                    <w:color w:val="000000"/>
                    <w:sz w:val="20"/>
                  </w:rPr>
                </w:pPr>
                <w:r w:rsidRPr="00F636F6">
                  <w:rPr>
                    <w:rStyle w:val="PlaceholderText"/>
                    <w:sz w:val="20"/>
                  </w:rPr>
                  <w:t>Click here to enter text.</w:t>
                </w:r>
              </w:p>
            </w:tc>
          </w:sdtContent>
        </w:sdt>
      </w:tr>
      <w:tr w:rsidR="00856F5F" w:rsidRPr="00F636F6" w:rsidTr="00F636F6">
        <w:tblPrEx>
          <w:tblLook w:val="04A0" w:firstRow="1" w:lastRow="0" w:firstColumn="1" w:lastColumn="0" w:noHBand="0" w:noVBand="1"/>
        </w:tblPrEx>
        <w:trPr>
          <w:trHeight w:val="1159"/>
        </w:trPr>
        <w:tc>
          <w:tcPr>
            <w:tcW w:w="4898" w:type="dxa"/>
          </w:tcPr>
          <w:p w:rsidR="00856F5F" w:rsidRPr="00F636F6" w:rsidRDefault="00856F5F" w:rsidP="00AA0C72">
            <w:pPr>
              <w:pStyle w:val="Custom1"/>
              <w:spacing w:after="200"/>
              <w:ind w:right="290"/>
              <w:rPr>
                <w:rFonts w:ascii="Century Schoolbook" w:hAnsi="Century Schoolbook"/>
                <w:color w:val="000000"/>
                <w:sz w:val="20"/>
              </w:rPr>
            </w:pPr>
            <w:r w:rsidRPr="00F636F6">
              <w:rPr>
                <w:rFonts w:ascii="Century Schoolbook" w:hAnsi="Century Schoolbook"/>
                <w:sz w:val="20"/>
              </w:rPr>
              <w:t>4.</w:t>
            </w:r>
            <w:r w:rsidR="00AA0C72">
              <w:rPr>
                <w:rFonts w:ascii="Century Schoolbook" w:hAnsi="Century Schoolbook"/>
                <w:sz w:val="20"/>
              </w:rPr>
              <w:t xml:space="preserve"> </w:t>
            </w:r>
            <w:r w:rsidRPr="00F636F6">
              <w:rPr>
                <w:rFonts w:ascii="Century Schoolbook" w:hAnsi="Century Schoolbook"/>
                <w:color w:val="000000"/>
                <w:sz w:val="20"/>
              </w:rPr>
              <w:t>Fiscal and human resources as well as the physical and technical infrastructure are adequate to support the institution's operations wherever and however programs are delivered</w:t>
            </w:r>
            <w:r w:rsidR="00DE418F">
              <w:rPr>
                <w:rFonts w:ascii="Century Schoolbook" w:hAnsi="Century Schoolbook"/>
                <w:color w:val="000000"/>
                <w:sz w:val="20"/>
              </w:rPr>
              <w:t>.</w:t>
            </w:r>
          </w:p>
        </w:tc>
        <w:sdt>
          <w:sdtPr>
            <w:rPr>
              <w:rFonts w:ascii="Century Schoolbook" w:hAnsi="Century Schoolbook"/>
              <w:color w:val="000000"/>
              <w:sz w:val="20"/>
            </w:rPr>
            <w:id w:val="1487432748"/>
            <w:showingPlcHdr/>
          </w:sdtPr>
          <w:sdtEndPr/>
          <w:sdtContent>
            <w:tc>
              <w:tcPr>
                <w:tcW w:w="5987" w:type="dxa"/>
              </w:tcPr>
              <w:p w:rsidR="00856F5F" w:rsidRPr="00F636F6" w:rsidRDefault="00856F5F"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r w:rsidR="00856F5F" w:rsidRPr="00F636F6" w:rsidTr="00F636F6">
        <w:tblPrEx>
          <w:tblLook w:val="04A0" w:firstRow="1" w:lastRow="0" w:firstColumn="1" w:lastColumn="0" w:noHBand="0" w:noVBand="1"/>
        </w:tblPrEx>
        <w:trPr>
          <w:trHeight w:val="697"/>
        </w:trPr>
        <w:tc>
          <w:tcPr>
            <w:tcW w:w="4898" w:type="dxa"/>
          </w:tcPr>
          <w:p w:rsidR="00856F5F" w:rsidRPr="00F636F6" w:rsidRDefault="00856F5F" w:rsidP="00AA0C72">
            <w:pPr>
              <w:pStyle w:val="Custom1"/>
              <w:spacing w:after="200"/>
              <w:ind w:right="192"/>
              <w:rPr>
                <w:rFonts w:ascii="Century Schoolbook" w:hAnsi="Century Schoolbook"/>
                <w:color w:val="000000"/>
                <w:sz w:val="20"/>
              </w:rPr>
            </w:pPr>
            <w:r w:rsidRPr="00F636F6">
              <w:rPr>
                <w:rFonts w:ascii="Century Schoolbook" w:hAnsi="Century Schoolbook"/>
                <w:color w:val="000000"/>
                <w:sz w:val="20"/>
              </w:rPr>
              <w:t>5.</w:t>
            </w:r>
            <w:r w:rsidR="00AA0C72">
              <w:rPr>
                <w:rFonts w:ascii="Century Schoolbook" w:hAnsi="Century Schoolbook"/>
                <w:color w:val="000000"/>
                <w:sz w:val="20"/>
              </w:rPr>
              <w:t xml:space="preserve"> C</w:t>
            </w:r>
            <w:r w:rsidRPr="00F636F6">
              <w:rPr>
                <w:rFonts w:ascii="Century Schoolbook" w:hAnsi="Century Schoolbook"/>
                <w:color w:val="000000"/>
                <w:sz w:val="20"/>
              </w:rPr>
              <w:t>lear assignment of responsibility and accountability</w:t>
            </w:r>
            <w:r w:rsidR="00DE418F">
              <w:rPr>
                <w:rFonts w:ascii="Century Schoolbook" w:hAnsi="Century Schoolbook"/>
                <w:color w:val="000000"/>
                <w:sz w:val="20"/>
              </w:rPr>
              <w:t>.</w:t>
            </w:r>
          </w:p>
        </w:tc>
        <w:sdt>
          <w:sdtPr>
            <w:rPr>
              <w:rFonts w:ascii="Century Schoolbook" w:hAnsi="Century Schoolbook"/>
              <w:color w:val="000000"/>
              <w:sz w:val="20"/>
            </w:rPr>
            <w:id w:val="1913497869"/>
            <w:showingPlcHdr/>
          </w:sdtPr>
          <w:sdtEndPr/>
          <w:sdtContent>
            <w:tc>
              <w:tcPr>
                <w:tcW w:w="5987" w:type="dxa"/>
              </w:tcPr>
              <w:p w:rsidR="00856F5F" w:rsidRPr="00F636F6" w:rsidRDefault="00856F5F" w:rsidP="00AA0C72">
                <w:pPr>
                  <w:widowControl w:val="0"/>
                  <w:spacing w:after="200"/>
                  <w:ind w:right="300"/>
                  <w:rPr>
                    <w:rFonts w:ascii="Century Schoolbook" w:hAnsi="Century Schoolbook"/>
                    <w:color w:val="000000"/>
                    <w:sz w:val="20"/>
                  </w:rPr>
                </w:pPr>
                <w:r w:rsidRPr="00F636F6">
                  <w:rPr>
                    <w:rStyle w:val="PlaceholderText"/>
                    <w:sz w:val="20"/>
                  </w:rPr>
                  <w:t>Click here to enter text.</w:t>
                </w:r>
              </w:p>
            </w:tc>
          </w:sdtContent>
        </w:sdt>
      </w:tr>
      <w:tr w:rsidR="00856F5F" w:rsidRPr="00F636F6" w:rsidTr="00F636F6">
        <w:tblPrEx>
          <w:tblLook w:val="04A0" w:firstRow="1" w:lastRow="0" w:firstColumn="1" w:lastColumn="0" w:noHBand="0" w:noVBand="1"/>
        </w:tblPrEx>
        <w:trPr>
          <w:trHeight w:val="1386"/>
        </w:trPr>
        <w:tc>
          <w:tcPr>
            <w:tcW w:w="4898" w:type="dxa"/>
          </w:tcPr>
          <w:p w:rsidR="00856F5F" w:rsidRPr="00F636F6" w:rsidRDefault="00856F5F" w:rsidP="00AA0C72">
            <w:pPr>
              <w:pStyle w:val="Custom1"/>
              <w:spacing w:after="200"/>
              <w:ind w:right="256"/>
              <w:rPr>
                <w:rFonts w:ascii="Century Schoolbook" w:hAnsi="Century Schoolbook"/>
                <w:color w:val="000000"/>
                <w:sz w:val="20"/>
              </w:rPr>
            </w:pPr>
            <w:r w:rsidRPr="00F636F6">
              <w:rPr>
                <w:rFonts w:ascii="Century Schoolbook" w:hAnsi="Century Schoolbook"/>
                <w:sz w:val="20"/>
              </w:rPr>
              <w:t>6.</w:t>
            </w:r>
            <w:r w:rsidR="00AA0C72">
              <w:rPr>
                <w:rFonts w:ascii="Century Schoolbook" w:hAnsi="Century Schoolbook"/>
                <w:sz w:val="20"/>
              </w:rPr>
              <w:t xml:space="preserve"> </w:t>
            </w:r>
            <w:r w:rsidRPr="00F636F6">
              <w:rPr>
                <w:rFonts w:ascii="Century Schoolbook" w:hAnsi="Century Schoolbook"/>
                <w:color w:val="000000"/>
                <w:sz w:val="20"/>
              </w:rPr>
              <w:t>Comprehensive planning for facilities, infrastructure, and technology that includes consideration of sustainability and deferred maintenance and is linked</w:t>
            </w:r>
            <w:r w:rsidR="00F636F6">
              <w:rPr>
                <w:rFonts w:ascii="Century Schoolbook" w:hAnsi="Century Schoolbook"/>
                <w:color w:val="000000"/>
                <w:sz w:val="20"/>
              </w:rPr>
              <w:t xml:space="preserve"> </w:t>
            </w:r>
            <w:r w:rsidRPr="00F636F6">
              <w:rPr>
                <w:rFonts w:ascii="Century Schoolbook" w:hAnsi="Century Schoolbook"/>
                <w:color w:val="000000"/>
                <w:sz w:val="20"/>
              </w:rPr>
              <w:t>to the institution's strategic and financial planning processes</w:t>
            </w:r>
            <w:r w:rsidR="00DE418F">
              <w:rPr>
                <w:rFonts w:ascii="Century Schoolbook" w:hAnsi="Century Schoolbook"/>
                <w:color w:val="000000"/>
                <w:sz w:val="20"/>
              </w:rPr>
              <w:t>.</w:t>
            </w:r>
          </w:p>
        </w:tc>
        <w:sdt>
          <w:sdtPr>
            <w:rPr>
              <w:rFonts w:ascii="Century Schoolbook" w:hAnsi="Century Schoolbook"/>
              <w:color w:val="000000"/>
              <w:sz w:val="20"/>
            </w:rPr>
            <w:id w:val="990681775"/>
            <w:showingPlcHdr/>
          </w:sdtPr>
          <w:sdtEndPr/>
          <w:sdtContent>
            <w:tc>
              <w:tcPr>
                <w:tcW w:w="5987" w:type="dxa"/>
              </w:tcPr>
              <w:p w:rsidR="00856F5F" w:rsidRPr="00F636F6" w:rsidRDefault="00856F5F"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r w:rsidR="00856F5F" w:rsidRPr="00F636F6" w:rsidTr="00F636F6">
        <w:tblPrEx>
          <w:tblLook w:val="04A0" w:firstRow="1" w:lastRow="0" w:firstColumn="1" w:lastColumn="0" w:noHBand="0" w:noVBand="1"/>
        </w:tblPrEx>
        <w:trPr>
          <w:trHeight w:val="926"/>
        </w:trPr>
        <w:tc>
          <w:tcPr>
            <w:tcW w:w="4898" w:type="dxa"/>
          </w:tcPr>
          <w:p w:rsidR="00856F5F" w:rsidRPr="00F636F6" w:rsidRDefault="00856F5F" w:rsidP="00AA0C72">
            <w:pPr>
              <w:pStyle w:val="Custom1"/>
              <w:spacing w:after="200"/>
              <w:rPr>
                <w:rFonts w:ascii="Century Schoolbook" w:hAnsi="Century Schoolbook"/>
                <w:color w:val="000000"/>
                <w:sz w:val="20"/>
              </w:rPr>
            </w:pPr>
            <w:r w:rsidRPr="00F636F6">
              <w:rPr>
                <w:rFonts w:ascii="Century Schoolbook" w:hAnsi="Century Schoolbook"/>
                <w:sz w:val="20"/>
              </w:rPr>
              <w:t>7.</w:t>
            </w:r>
            <w:r w:rsidR="00AA0C72">
              <w:rPr>
                <w:rFonts w:ascii="Century Schoolbook" w:hAnsi="Century Schoolbook"/>
                <w:sz w:val="20"/>
              </w:rPr>
              <w:t xml:space="preserve"> </w:t>
            </w:r>
            <w:r w:rsidRPr="00F636F6">
              <w:rPr>
                <w:rFonts w:ascii="Century Schoolbook" w:hAnsi="Century Schoolbook"/>
                <w:color w:val="000000"/>
                <w:sz w:val="20"/>
              </w:rPr>
              <w:t>An annual independent audit confirming financial</w:t>
            </w:r>
            <w:r w:rsidR="00F636F6">
              <w:rPr>
                <w:rFonts w:ascii="Century Schoolbook" w:hAnsi="Century Schoolbook"/>
                <w:color w:val="000000"/>
                <w:sz w:val="20"/>
              </w:rPr>
              <w:t xml:space="preserve"> </w:t>
            </w:r>
            <w:r w:rsidRPr="00F636F6">
              <w:rPr>
                <w:rFonts w:ascii="Century Schoolbook" w:hAnsi="Century Schoolbook"/>
                <w:color w:val="000000"/>
                <w:sz w:val="20"/>
              </w:rPr>
              <w:t>viability with evidence of follow-up on any concerns cited in the audit's accompanying management letter</w:t>
            </w:r>
            <w:r w:rsidR="00DE418F">
              <w:rPr>
                <w:rFonts w:ascii="Century Schoolbook" w:hAnsi="Century Schoolbook"/>
                <w:color w:val="000000"/>
                <w:sz w:val="20"/>
              </w:rPr>
              <w:t>.</w:t>
            </w:r>
          </w:p>
        </w:tc>
        <w:sdt>
          <w:sdtPr>
            <w:rPr>
              <w:rFonts w:ascii="Century Schoolbook" w:hAnsi="Century Schoolbook"/>
              <w:color w:val="000000"/>
              <w:sz w:val="20"/>
            </w:rPr>
            <w:id w:val="-1945676384"/>
            <w:showingPlcHdr/>
          </w:sdtPr>
          <w:sdtEndPr/>
          <w:sdtContent>
            <w:tc>
              <w:tcPr>
                <w:tcW w:w="5987" w:type="dxa"/>
              </w:tcPr>
              <w:p w:rsidR="00856F5F" w:rsidRPr="00F636F6" w:rsidRDefault="00856F5F" w:rsidP="00AA0C72">
                <w:pPr>
                  <w:widowControl w:val="0"/>
                  <w:spacing w:after="200"/>
                  <w:ind w:right="248"/>
                  <w:rPr>
                    <w:rFonts w:ascii="Century Schoolbook" w:hAnsi="Century Schoolbook"/>
                    <w:color w:val="000000"/>
                    <w:sz w:val="20"/>
                  </w:rPr>
                </w:pPr>
                <w:r w:rsidRPr="00F636F6">
                  <w:rPr>
                    <w:rStyle w:val="PlaceholderText"/>
                    <w:sz w:val="20"/>
                  </w:rPr>
                  <w:t>Click here to enter text.</w:t>
                </w:r>
              </w:p>
            </w:tc>
          </w:sdtContent>
        </w:sdt>
      </w:tr>
      <w:tr w:rsidR="00856F5F" w:rsidRPr="00F636F6" w:rsidTr="00F636F6">
        <w:tblPrEx>
          <w:tblLook w:val="04A0" w:firstRow="1" w:lastRow="0" w:firstColumn="1" w:lastColumn="0" w:noHBand="0" w:noVBand="1"/>
        </w:tblPrEx>
        <w:trPr>
          <w:trHeight w:val="929"/>
        </w:trPr>
        <w:tc>
          <w:tcPr>
            <w:tcW w:w="4898" w:type="dxa"/>
          </w:tcPr>
          <w:p w:rsidR="00856F5F" w:rsidRPr="00F636F6" w:rsidRDefault="00856F5F" w:rsidP="00AA0C72">
            <w:pPr>
              <w:pStyle w:val="Custom1"/>
              <w:spacing w:after="200"/>
              <w:ind w:right="197"/>
              <w:rPr>
                <w:rFonts w:ascii="Century Schoolbook" w:hAnsi="Century Schoolbook"/>
                <w:color w:val="000000"/>
                <w:sz w:val="20"/>
              </w:rPr>
            </w:pPr>
            <w:r w:rsidRPr="00F636F6">
              <w:rPr>
                <w:rFonts w:ascii="Century Schoolbook" w:hAnsi="Century Schoolbook"/>
                <w:sz w:val="20"/>
              </w:rPr>
              <w:t>8.</w:t>
            </w:r>
            <w:r w:rsidR="00AA0C72">
              <w:rPr>
                <w:rFonts w:ascii="Century Schoolbook" w:hAnsi="Century Schoolbook"/>
                <w:sz w:val="20"/>
              </w:rPr>
              <w:t xml:space="preserve"> </w:t>
            </w:r>
            <w:r w:rsidRPr="00F636F6">
              <w:rPr>
                <w:rFonts w:ascii="Century Schoolbook" w:hAnsi="Century Schoolbook"/>
                <w:color w:val="000000"/>
                <w:sz w:val="20"/>
              </w:rPr>
              <w:t>Strategies to measure and assess the adequacy and efficient utilization of institutional resources required to</w:t>
            </w:r>
            <w:r w:rsidR="00F636F6">
              <w:rPr>
                <w:rFonts w:ascii="Century Schoolbook" w:hAnsi="Century Schoolbook"/>
                <w:color w:val="000000"/>
                <w:sz w:val="20"/>
              </w:rPr>
              <w:t xml:space="preserve"> </w:t>
            </w:r>
            <w:r w:rsidRPr="00F636F6">
              <w:rPr>
                <w:rFonts w:ascii="Century Schoolbook" w:hAnsi="Century Schoolbook"/>
                <w:color w:val="000000"/>
                <w:sz w:val="20"/>
              </w:rPr>
              <w:t>support the institution's mission and goals</w:t>
            </w:r>
            <w:r w:rsidR="00DE418F">
              <w:rPr>
                <w:rFonts w:ascii="Century Schoolbook" w:hAnsi="Century Schoolbook"/>
                <w:color w:val="000000"/>
                <w:sz w:val="20"/>
              </w:rPr>
              <w:t>.</w:t>
            </w:r>
          </w:p>
        </w:tc>
        <w:sdt>
          <w:sdtPr>
            <w:rPr>
              <w:rFonts w:ascii="Century Schoolbook" w:hAnsi="Century Schoolbook"/>
              <w:color w:val="000000"/>
              <w:sz w:val="20"/>
            </w:rPr>
            <w:id w:val="28694111"/>
            <w:showingPlcHdr/>
          </w:sdtPr>
          <w:sdtEndPr/>
          <w:sdtContent>
            <w:tc>
              <w:tcPr>
                <w:tcW w:w="5987" w:type="dxa"/>
              </w:tcPr>
              <w:p w:rsidR="00856F5F" w:rsidRPr="00F636F6" w:rsidRDefault="00856F5F"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r w:rsidR="00856F5F" w:rsidRPr="00F636F6" w:rsidTr="00F636F6">
        <w:tblPrEx>
          <w:tblLook w:val="04A0" w:firstRow="1" w:lastRow="0" w:firstColumn="1" w:lastColumn="0" w:noHBand="0" w:noVBand="1"/>
        </w:tblPrEx>
        <w:trPr>
          <w:trHeight w:val="929"/>
        </w:trPr>
        <w:tc>
          <w:tcPr>
            <w:tcW w:w="4898" w:type="dxa"/>
          </w:tcPr>
          <w:p w:rsidR="00856F5F" w:rsidRPr="00F636F6" w:rsidRDefault="00856F5F" w:rsidP="00AA0C72">
            <w:pPr>
              <w:pStyle w:val="Custom1"/>
              <w:spacing w:after="200"/>
              <w:ind w:right="210"/>
              <w:rPr>
                <w:rFonts w:ascii="Century Schoolbook" w:hAnsi="Century Schoolbook"/>
                <w:color w:val="000000"/>
                <w:sz w:val="20"/>
              </w:rPr>
            </w:pPr>
            <w:r w:rsidRPr="00F636F6">
              <w:rPr>
                <w:rFonts w:ascii="Century Schoolbook" w:hAnsi="Century Schoolbook"/>
                <w:sz w:val="20"/>
              </w:rPr>
              <w:t>9.</w:t>
            </w:r>
            <w:r w:rsidR="00AA0C72">
              <w:rPr>
                <w:rFonts w:ascii="Century Schoolbook" w:hAnsi="Century Schoolbook"/>
                <w:sz w:val="20"/>
              </w:rPr>
              <w:t xml:space="preserve"> </w:t>
            </w:r>
            <w:r w:rsidRPr="00F636F6">
              <w:rPr>
                <w:rFonts w:ascii="Century Schoolbook" w:hAnsi="Century Schoolbook"/>
                <w:color w:val="000000"/>
                <w:sz w:val="20"/>
              </w:rPr>
              <w:t>Periodic assessment of the effectiveness of planning,</w:t>
            </w:r>
            <w:r w:rsidR="00F636F6">
              <w:rPr>
                <w:rFonts w:ascii="Century Schoolbook" w:hAnsi="Century Schoolbook"/>
                <w:color w:val="000000"/>
                <w:sz w:val="20"/>
              </w:rPr>
              <w:t xml:space="preserve"> </w:t>
            </w:r>
            <w:r w:rsidRPr="00F636F6">
              <w:rPr>
                <w:rFonts w:ascii="Century Schoolbook" w:hAnsi="Century Schoolbook"/>
                <w:color w:val="000000"/>
                <w:sz w:val="20"/>
              </w:rPr>
              <w:t>resource allocation, institutional renewal processes, and availability of resources.</w:t>
            </w:r>
          </w:p>
        </w:tc>
        <w:sdt>
          <w:sdtPr>
            <w:rPr>
              <w:rFonts w:ascii="Century Schoolbook" w:hAnsi="Century Schoolbook"/>
              <w:color w:val="000000"/>
              <w:sz w:val="20"/>
            </w:rPr>
            <w:id w:val="-264542269"/>
            <w:showingPlcHdr/>
          </w:sdtPr>
          <w:sdtEndPr/>
          <w:sdtContent>
            <w:tc>
              <w:tcPr>
                <w:tcW w:w="5987" w:type="dxa"/>
              </w:tcPr>
              <w:p w:rsidR="00856F5F" w:rsidRPr="00F636F6" w:rsidRDefault="00856F5F" w:rsidP="00AA0C72">
                <w:pPr>
                  <w:widowControl w:val="0"/>
                  <w:spacing w:after="200"/>
                  <w:rPr>
                    <w:rFonts w:ascii="Century Schoolbook" w:hAnsi="Century Schoolbook"/>
                    <w:color w:val="000000"/>
                    <w:sz w:val="20"/>
                  </w:rPr>
                </w:pPr>
                <w:r w:rsidRPr="00F636F6">
                  <w:rPr>
                    <w:rStyle w:val="PlaceholderText"/>
                    <w:sz w:val="20"/>
                  </w:rPr>
                  <w:t>Click here to enter text.</w:t>
                </w:r>
              </w:p>
            </w:tc>
          </w:sdtContent>
        </w:sdt>
      </w:tr>
    </w:tbl>
    <w:p w:rsidR="00FC509F" w:rsidRPr="00644F8B" w:rsidRDefault="00FC509F" w:rsidP="00AA0C72">
      <w:pPr>
        <w:widowControl w:val="0"/>
        <w:spacing w:after="200"/>
        <w:rPr>
          <w:rFonts w:ascii="Century Schoolbook" w:hAnsi="Century Schoolbook"/>
          <w:color w:val="000000"/>
          <w:sz w:val="16"/>
          <w:szCs w:val="16"/>
        </w:rPr>
      </w:pPr>
    </w:p>
    <w:p w:rsidR="00FC509F" w:rsidRPr="00C263FD" w:rsidRDefault="00FC509F" w:rsidP="00AA0C72">
      <w:pPr>
        <w:widowControl w:val="0"/>
        <w:spacing w:after="200"/>
        <w:jc w:val="center"/>
        <w:rPr>
          <w:rFonts w:ascii="Century Schoolbook" w:hAnsi="Century Schoolbook"/>
          <w:b/>
          <w:color w:val="000000"/>
          <w:sz w:val="28"/>
          <w:szCs w:val="28"/>
        </w:rPr>
      </w:pPr>
      <w:r w:rsidRPr="00C263FD">
        <w:rPr>
          <w:rFonts w:ascii="Century Schoolbook" w:hAnsi="Century Schoolbook"/>
          <w:b/>
          <w:color w:val="000000"/>
          <w:sz w:val="28"/>
          <w:szCs w:val="28"/>
        </w:rPr>
        <w:lastRenderedPageBreak/>
        <w:t>STANDARD VII: Governance, Leadership, and Administration</w:t>
      </w:r>
    </w:p>
    <w:p w:rsidR="00FC509F" w:rsidRPr="00C263FD" w:rsidRDefault="00FC509F" w:rsidP="00AA0C72">
      <w:pPr>
        <w:widowControl w:val="0"/>
        <w:spacing w:after="200"/>
        <w:jc w:val="both"/>
        <w:rPr>
          <w:rFonts w:ascii="Century Schoolbook" w:hAnsi="Century Schoolbook"/>
          <w:b/>
          <w:i/>
          <w:color w:val="000000"/>
          <w:szCs w:val="24"/>
        </w:rPr>
      </w:pPr>
      <w:r w:rsidRPr="00C263FD">
        <w:rPr>
          <w:rFonts w:ascii="Century Schoolbook" w:hAnsi="Century Schoolbook"/>
          <w:b/>
          <w:i/>
          <w:color w:val="000000"/>
          <w:szCs w:val="24"/>
        </w:rPr>
        <w:t xml:space="preserve">The institution is governed and administered in a manner that allows it to realize its stated </w:t>
      </w:r>
      <w:r w:rsidR="00E57C40" w:rsidRPr="00C263FD">
        <w:rPr>
          <w:rFonts w:ascii="Century Schoolbook" w:hAnsi="Century Schoolbook"/>
          <w:b/>
          <w:i/>
          <w:color w:val="000000"/>
          <w:szCs w:val="24"/>
        </w:rPr>
        <w:t>mission and</w:t>
      </w:r>
      <w:r w:rsidRPr="00C263FD">
        <w:rPr>
          <w:rFonts w:ascii="Century Schoolbook" w:hAnsi="Century Schoolbook"/>
          <w:b/>
          <w:i/>
          <w:color w:val="000000"/>
          <w:szCs w:val="24"/>
        </w:rPr>
        <w:t xml:space="preserve"> goals in a way that effectively benefits the institution, its students, and the other constituencies it serves. Even when supported by or affiliated with governmental, corporate, religious, </w:t>
      </w:r>
      <w:r w:rsidR="00E57C40" w:rsidRPr="00C263FD">
        <w:rPr>
          <w:rFonts w:ascii="Century Schoolbook" w:hAnsi="Century Schoolbook"/>
          <w:b/>
          <w:i/>
          <w:color w:val="000000"/>
          <w:szCs w:val="24"/>
        </w:rPr>
        <w:t>educational system</w:t>
      </w:r>
      <w:r w:rsidRPr="00C263FD">
        <w:rPr>
          <w:rFonts w:ascii="Century Schoolbook" w:hAnsi="Century Schoolbook"/>
          <w:b/>
          <w:i/>
          <w:color w:val="000000"/>
          <w:szCs w:val="24"/>
        </w:rPr>
        <w:t>, or other unaccredited organizations, the institution has education as its primary purposed</w:t>
      </w:r>
      <w:r w:rsidR="00E57C40" w:rsidRPr="00C263FD">
        <w:rPr>
          <w:rFonts w:ascii="Century Schoolbook" w:hAnsi="Century Schoolbook"/>
          <w:b/>
          <w:i/>
          <w:color w:val="000000"/>
          <w:szCs w:val="24"/>
        </w:rPr>
        <w:t>, and</w:t>
      </w:r>
      <w:r w:rsidRPr="00C263FD">
        <w:rPr>
          <w:rFonts w:ascii="Century Schoolbook" w:hAnsi="Century Schoolbook"/>
          <w:b/>
          <w:i/>
          <w:color w:val="000000"/>
          <w:szCs w:val="24"/>
        </w:rPr>
        <w:t xml:space="preserve"> it operates as an academic institution with appropriate autonomy.</w:t>
      </w:r>
    </w:p>
    <w:p w:rsidR="00FC509F" w:rsidRPr="00C263FD" w:rsidRDefault="00FC509F" w:rsidP="00AA0C72">
      <w:pPr>
        <w:widowControl w:val="0"/>
        <w:spacing w:after="200"/>
        <w:rPr>
          <w:rFonts w:ascii="Century Schoolbook" w:hAnsi="Century Schoolbook"/>
          <w:color w:val="000000"/>
          <w:szCs w:val="24"/>
        </w:rPr>
      </w:pPr>
      <w:r w:rsidRPr="00C263FD">
        <w:rPr>
          <w:rFonts w:ascii="Century Schoolbook" w:hAnsi="Century Schoolbook"/>
          <w:color w:val="000000"/>
          <w:szCs w:val="24"/>
        </w:rPr>
        <w:t>Assemble the following, as appropriate:</w:t>
      </w:r>
    </w:p>
    <w:p w:rsidR="00FC509F" w:rsidRPr="00EE471A" w:rsidRDefault="003F4247" w:rsidP="00AA0C72">
      <w:pPr>
        <w:widowControl w:val="0"/>
        <w:spacing w:after="200"/>
        <w:ind w:left="720" w:right="720"/>
        <w:rPr>
          <w:rFonts w:ascii="Century Schoolbook" w:hAnsi="Century Schoolbook"/>
          <w:b/>
          <w:color w:val="000000"/>
          <w:szCs w:val="24"/>
        </w:rPr>
      </w:pPr>
      <w:sdt>
        <w:sdtPr>
          <w:rPr>
            <w:rFonts w:ascii="Century Schoolbook" w:hAnsi="Century Schoolbook"/>
            <w:b/>
            <w:color w:val="000000"/>
            <w:szCs w:val="24"/>
          </w:rPr>
          <w:id w:val="-1138650928"/>
          <w14:checkbox>
            <w14:checked w14:val="0"/>
            <w14:checkedState w14:val="2612" w14:font="MS Gothic"/>
            <w14:uncheckedState w14:val="2610" w14:font="MS Gothic"/>
          </w14:checkbox>
        </w:sdtPr>
        <w:sdtEndPr/>
        <w:sdtContent>
          <w:r w:rsidR="00587348" w:rsidRPr="00EE471A">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By-laws and other institutional documents identifying the group legally responsible for the institution and its role in governance.</w:t>
      </w:r>
    </w:p>
    <w:p w:rsidR="00FC509F" w:rsidRPr="00EE471A" w:rsidRDefault="003F4247" w:rsidP="00AA0C72">
      <w:pPr>
        <w:widowControl w:val="0"/>
        <w:spacing w:after="200"/>
        <w:ind w:firstLine="720"/>
        <w:rPr>
          <w:rFonts w:ascii="Century Schoolbook" w:hAnsi="Century Schoolbook"/>
          <w:b/>
          <w:color w:val="000000"/>
          <w:szCs w:val="24"/>
        </w:rPr>
      </w:pPr>
      <w:sdt>
        <w:sdtPr>
          <w:rPr>
            <w:rFonts w:ascii="Century Schoolbook" w:hAnsi="Century Schoolbook"/>
            <w:b/>
            <w:color w:val="000000"/>
            <w:szCs w:val="24"/>
          </w:rPr>
          <w:id w:val="1564216465"/>
          <w14:checkbox>
            <w14:checked w14:val="0"/>
            <w14:checkedState w14:val="2612" w14:font="MS Gothic"/>
            <w14:uncheckedState w14:val="2610" w14:font="MS Gothic"/>
          </w14:checkbox>
        </w:sdtPr>
        <w:sdtEndPr/>
        <w:sdtContent>
          <w:r w:rsidR="00587348" w:rsidRPr="00EE471A">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Conflict of interest policies and other ethics policies of the Board.</w:t>
      </w:r>
    </w:p>
    <w:p w:rsidR="00FC509F" w:rsidRPr="00EE471A" w:rsidRDefault="003F4247" w:rsidP="00AA0C72">
      <w:pPr>
        <w:widowControl w:val="0"/>
        <w:spacing w:after="200"/>
        <w:ind w:left="720"/>
        <w:rPr>
          <w:rFonts w:ascii="Century Schoolbook" w:hAnsi="Century Schoolbook"/>
          <w:b/>
          <w:color w:val="000000"/>
          <w:szCs w:val="24"/>
        </w:rPr>
      </w:pPr>
      <w:sdt>
        <w:sdtPr>
          <w:rPr>
            <w:rFonts w:ascii="Century Schoolbook" w:hAnsi="Century Schoolbook"/>
            <w:b/>
            <w:color w:val="000000"/>
            <w:szCs w:val="24"/>
          </w:rPr>
          <w:id w:val="1714075291"/>
          <w14:checkbox>
            <w14:checked w14:val="0"/>
            <w14:checkedState w14:val="2612" w14:font="MS Gothic"/>
            <w14:uncheckedState w14:val="2610" w14:font="MS Gothic"/>
          </w14:checkbox>
        </w:sdtPr>
        <w:sdtEndPr/>
        <w:sdtContent>
          <w:r w:rsidR="00587348" w:rsidRPr="00EE471A">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A list of current governing board members (name, affiliatio</w:t>
      </w:r>
      <w:r w:rsidR="00F636F6" w:rsidRPr="00EE471A">
        <w:rPr>
          <w:rFonts w:ascii="Century Schoolbook" w:hAnsi="Century Schoolbook"/>
          <w:b/>
          <w:color w:val="000000"/>
          <w:szCs w:val="24"/>
        </w:rPr>
        <w:t xml:space="preserve">n, and occupation; members who </w:t>
      </w:r>
      <w:r w:rsidR="00FC509F" w:rsidRPr="00EE471A">
        <w:rPr>
          <w:rFonts w:ascii="Century Schoolbook" w:hAnsi="Century Schoolbook"/>
          <w:b/>
          <w:color w:val="000000"/>
          <w:szCs w:val="24"/>
        </w:rPr>
        <w:t>are remunerated by the institution through salar</w:t>
      </w:r>
      <w:r w:rsidR="00F636F6" w:rsidRPr="00EE471A">
        <w:rPr>
          <w:rFonts w:ascii="Century Schoolbook" w:hAnsi="Century Schoolbook"/>
          <w:b/>
          <w:color w:val="000000"/>
          <w:szCs w:val="24"/>
        </w:rPr>
        <w:t xml:space="preserve">ies, wages or fees; members who </w:t>
      </w:r>
      <w:r w:rsidR="00FC509F" w:rsidRPr="00EE471A">
        <w:rPr>
          <w:rFonts w:ascii="Century Schoolbook" w:hAnsi="Century Schoolbook"/>
          <w:b/>
          <w:color w:val="000000"/>
          <w:szCs w:val="24"/>
        </w:rPr>
        <w:t xml:space="preserve">are creditors of the institution, guarantors of institutional debt, or active members </w:t>
      </w:r>
      <w:r w:rsidR="00E57C40" w:rsidRPr="00EE471A">
        <w:rPr>
          <w:rFonts w:ascii="Century Schoolbook" w:hAnsi="Century Schoolbook"/>
          <w:b/>
          <w:color w:val="000000"/>
          <w:szCs w:val="24"/>
        </w:rPr>
        <w:t>of businesses</w:t>
      </w:r>
      <w:r w:rsidR="00FC509F" w:rsidRPr="00EE471A">
        <w:rPr>
          <w:rFonts w:ascii="Century Schoolbook" w:hAnsi="Century Schoolbook"/>
          <w:b/>
          <w:color w:val="000000"/>
          <w:szCs w:val="24"/>
        </w:rPr>
        <w:t xml:space="preserve"> of which the institution is a customer).</w:t>
      </w:r>
    </w:p>
    <w:p w:rsidR="00FC509F" w:rsidRPr="00EE471A" w:rsidRDefault="003F4247" w:rsidP="00AA0C72">
      <w:pPr>
        <w:widowControl w:val="0"/>
        <w:spacing w:after="200"/>
        <w:ind w:left="720"/>
        <w:rPr>
          <w:rFonts w:ascii="Century Schoolbook" w:hAnsi="Century Schoolbook"/>
          <w:b/>
          <w:color w:val="000000"/>
          <w:szCs w:val="24"/>
        </w:rPr>
      </w:pPr>
      <w:sdt>
        <w:sdtPr>
          <w:rPr>
            <w:rFonts w:ascii="Century Schoolbook" w:hAnsi="Century Schoolbook"/>
            <w:b/>
            <w:color w:val="000000"/>
            <w:szCs w:val="24"/>
          </w:rPr>
          <w:id w:val="-632331687"/>
          <w14:checkbox>
            <w14:checked w14:val="0"/>
            <w14:checkedState w14:val="2612" w14:font="MS Gothic"/>
            <w14:uncheckedState w14:val="2610" w14:font="MS Gothic"/>
          </w14:checkbox>
        </w:sdtPr>
        <w:sdtEndPr/>
        <w:sdtContent>
          <w:r w:rsidR="00DD07BD">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Organizational chart for the institution (names and titles of the individuals in each position)</w:t>
      </w:r>
    </w:p>
    <w:p w:rsidR="00FC509F" w:rsidRPr="00EE471A" w:rsidRDefault="003F4247" w:rsidP="00AA0C72">
      <w:pPr>
        <w:widowControl w:val="0"/>
        <w:spacing w:after="200"/>
        <w:ind w:firstLine="720"/>
        <w:rPr>
          <w:rFonts w:ascii="Century Schoolbook" w:hAnsi="Century Schoolbook"/>
          <w:b/>
          <w:color w:val="000000"/>
          <w:szCs w:val="24"/>
        </w:rPr>
      </w:pPr>
      <w:sdt>
        <w:sdtPr>
          <w:rPr>
            <w:rFonts w:ascii="Century Schoolbook" w:hAnsi="Century Schoolbook"/>
            <w:b/>
            <w:color w:val="000000"/>
            <w:szCs w:val="24"/>
          </w:rPr>
          <w:id w:val="-828360253"/>
          <w14:checkbox>
            <w14:checked w14:val="0"/>
            <w14:checkedState w14:val="2612" w14:font="MS Gothic"/>
            <w14:uncheckedState w14:val="2610" w14:font="MS Gothic"/>
          </w14:checkbox>
        </w:sdtPr>
        <w:sdtEndPr/>
        <w:sdtContent>
          <w:r w:rsidR="00587348" w:rsidRPr="00EE471A">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Succession planning for board members and senior leadership</w:t>
      </w:r>
    </w:p>
    <w:p w:rsidR="00FC509F" w:rsidRPr="00EE471A" w:rsidRDefault="003F4247" w:rsidP="00AA0C72">
      <w:pPr>
        <w:widowControl w:val="0"/>
        <w:spacing w:after="200"/>
        <w:ind w:left="720"/>
        <w:rPr>
          <w:rFonts w:ascii="Century Schoolbook" w:hAnsi="Century Schoolbook"/>
          <w:b/>
          <w:color w:val="000000"/>
          <w:szCs w:val="24"/>
        </w:rPr>
      </w:pPr>
      <w:sdt>
        <w:sdtPr>
          <w:rPr>
            <w:rFonts w:ascii="Century Schoolbook" w:hAnsi="Century Schoolbook"/>
            <w:b/>
            <w:color w:val="000000"/>
            <w:szCs w:val="24"/>
          </w:rPr>
          <w:id w:val="283400589"/>
          <w14:checkbox>
            <w14:checked w14:val="0"/>
            <w14:checkedState w14:val="2612" w14:font="MS Gothic"/>
            <w14:uncheckedState w14:val="2610" w14:font="MS Gothic"/>
          </w14:checkbox>
        </w:sdtPr>
        <w:sdtEndPr/>
        <w:sdtContent>
          <w:r w:rsidR="00587348" w:rsidRPr="00EE471A">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Processes and procedures relevant to governance, leadership, and administration</w:t>
      </w:r>
    </w:p>
    <w:p w:rsidR="000B0568" w:rsidRPr="00EE471A" w:rsidRDefault="003F4247" w:rsidP="00AA0C72">
      <w:pPr>
        <w:widowControl w:val="0"/>
        <w:spacing w:after="200"/>
        <w:ind w:left="720" w:right="720"/>
        <w:rPr>
          <w:rFonts w:ascii="Century Schoolbook" w:hAnsi="Century Schoolbook"/>
          <w:b/>
          <w:color w:val="000000"/>
          <w:szCs w:val="24"/>
        </w:rPr>
      </w:pPr>
      <w:sdt>
        <w:sdtPr>
          <w:rPr>
            <w:rFonts w:ascii="Century Schoolbook" w:hAnsi="Century Schoolbook"/>
            <w:b/>
            <w:color w:val="000000"/>
            <w:szCs w:val="24"/>
          </w:rPr>
          <w:id w:val="656110377"/>
          <w14:checkbox>
            <w14:checked w14:val="0"/>
            <w14:checkedState w14:val="2612" w14:font="MS Gothic"/>
            <w14:uncheckedState w14:val="2610" w14:font="MS Gothic"/>
          </w14:checkbox>
        </w:sdtPr>
        <w:sdtEndPr/>
        <w:sdtContent>
          <w:r w:rsidR="00587348" w:rsidRPr="00EE471A">
            <w:rPr>
              <w:rFonts w:ascii="MS Gothic" w:eastAsia="MS Gothic" w:hAnsi="MS Gothic" w:hint="eastAsia"/>
              <w:b/>
              <w:color w:val="000000"/>
              <w:szCs w:val="24"/>
            </w:rPr>
            <w:t>☐</w:t>
          </w:r>
        </w:sdtContent>
      </w:sdt>
      <w:r w:rsidR="00263AA4" w:rsidRPr="00EE471A">
        <w:rPr>
          <w:rFonts w:ascii="Century Schoolbook" w:hAnsi="Century Schoolbook"/>
          <w:b/>
          <w:color w:val="000000"/>
          <w:szCs w:val="24"/>
        </w:rPr>
        <w:t>In the section</w:t>
      </w:r>
      <w:r w:rsidR="00FC509F" w:rsidRPr="00EE471A">
        <w:rPr>
          <w:rFonts w:ascii="Century Schoolbook" w:hAnsi="Century Schoolbook"/>
          <w:b/>
          <w:color w:val="000000"/>
          <w:szCs w:val="24"/>
        </w:rPr>
        <w:t xml:space="preserve"> below, list any other documentation demonstrating the</w:t>
      </w:r>
      <w:r w:rsidR="00F636F6" w:rsidRPr="00EE471A">
        <w:rPr>
          <w:rFonts w:ascii="Century Schoolbook" w:hAnsi="Century Schoolbook"/>
          <w:b/>
          <w:color w:val="000000"/>
          <w:szCs w:val="24"/>
        </w:rPr>
        <w:t xml:space="preserve"> institution’s ability to meet </w:t>
      </w:r>
      <w:r w:rsidR="00FC509F" w:rsidRPr="00EE471A">
        <w:rPr>
          <w:rFonts w:ascii="Century Schoolbook" w:hAnsi="Century Schoolbook"/>
          <w:b/>
          <w:color w:val="000000"/>
          <w:szCs w:val="24"/>
        </w:rPr>
        <w:t>the expectations of this standard that</w:t>
      </w:r>
      <w:r w:rsidR="00C263FD" w:rsidRPr="00EE471A">
        <w:rPr>
          <w:rFonts w:ascii="Century Schoolbook" w:hAnsi="Century Schoolbook"/>
          <w:b/>
          <w:color w:val="000000"/>
          <w:szCs w:val="24"/>
        </w:rPr>
        <w:t xml:space="preserve"> the institution has assembled.</w:t>
      </w:r>
      <w:r w:rsidR="00052D3E" w:rsidRPr="00EE471A">
        <w:rPr>
          <w:rFonts w:ascii="Century Schoolbook" w:hAnsi="Century Schoolbook"/>
          <w:b/>
          <w:color w:val="000000"/>
          <w:szCs w:val="24"/>
        </w:rPr>
        <w:t xml:space="preserve"> </w:t>
      </w:r>
    </w:p>
    <w:tbl>
      <w:tblPr>
        <w:tblStyle w:val="TableGrid"/>
        <w:tblW w:w="0" w:type="auto"/>
        <w:jc w:val="center"/>
        <w:tblLook w:val="04A0" w:firstRow="1" w:lastRow="0" w:firstColumn="1" w:lastColumn="0" w:noHBand="0" w:noVBand="1"/>
      </w:tblPr>
      <w:tblGrid>
        <w:gridCol w:w="9350"/>
      </w:tblGrid>
      <w:tr w:rsidR="000B0568" w:rsidTr="00322307">
        <w:trPr>
          <w:jc w:val="center"/>
        </w:trPr>
        <w:sdt>
          <w:sdtPr>
            <w:rPr>
              <w:rFonts w:ascii="Century Schoolbook" w:hAnsi="Century Schoolbook"/>
              <w:color w:val="000000"/>
              <w:szCs w:val="24"/>
            </w:rPr>
            <w:id w:val="954519532"/>
            <w:showingPlcHdr/>
            <w:text/>
          </w:sdtPr>
          <w:sdtEndPr/>
          <w:sdtContent>
            <w:tc>
              <w:tcPr>
                <w:tcW w:w="9350" w:type="dxa"/>
              </w:tcPr>
              <w:p w:rsidR="000B0568" w:rsidRDefault="000B0568" w:rsidP="00AA0C72">
                <w:pPr>
                  <w:widowControl w:val="0"/>
                  <w:spacing w:after="200"/>
                  <w:rPr>
                    <w:rFonts w:ascii="Century Schoolbook" w:hAnsi="Century Schoolbook"/>
                    <w:color w:val="000000"/>
                    <w:szCs w:val="24"/>
                  </w:rPr>
                </w:pPr>
                <w:r w:rsidRPr="002627AF">
                  <w:rPr>
                    <w:rStyle w:val="PlaceholderText"/>
                  </w:rPr>
                  <w:t>Click here to enter text.</w:t>
                </w:r>
              </w:p>
            </w:tc>
          </w:sdtContent>
        </w:sdt>
      </w:tr>
    </w:tbl>
    <w:p w:rsidR="000B0568" w:rsidRDefault="000B0568" w:rsidP="00AA0C72">
      <w:pPr>
        <w:widowControl w:val="0"/>
        <w:spacing w:after="200"/>
        <w:ind w:right="720"/>
        <w:rPr>
          <w:rFonts w:ascii="Century Schoolbook" w:hAnsi="Century Schoolbook"/>
          <w:color w:val="000000"/>
          <w:szCs w:val="24"/>
        </w:rPr>
      </w:pPr>
    </w:p>
    <w:p w:rsidR="00263AA4" w:rsidRDefault="00FC509F" w:rsidP="00AA0C72">
      <w:pPr>
        <w:widowControl w:val="0"/>
        <w:spacing w:after="200"/>
        <w:ind w:right="720"/>
        <w:jc w:val="both"/>
        <w:rPr>
          <w:rFonts w:ascii="Century Schoolbook" w:hAnsi="Century Schoolbook"/>
          <w:color w:val="000000"/>
          <w:szCs w:val="24"/>
        </w:rPr>
      </w:pPr>
      <w:r w:rsidRPr="00C263FD">
        <w:rPr>
          <w:rFonts w:ascii="Century Schoolbook" w:hAnsi="Century Schoolbook"/>
          <w:color w:val="000000"/>
          <w:szCs w:val="24"/>
        </w:rPr>
        <w:t>This standard includes the following Criteria, which explicate the s</w:t>
      </w:r>
      <w:r w:rsidR="00F636F6">
        <w:rPr>
          <w:rFonts w:ascii="Century Schoolbook" w:hAnsi="Century Schoolbook"/>
          <w:color w:val="000000"/>
          <w:szCs w:val="24"/>
        </w:rPr>
        <w:t xml:space="preserve">tandard and specify particular </w:t>
      </w:r>
      <w:r w:rsidRPr="00C263FD">
        <w:rPr>
          <w:rFonts w:ascii="Century Schoolbook" w:hAnsi="Century Schoolbook"/>
          <w:color w:val="000000"/>
          <w:szCs w:val="24"/>
        </w:rPr>
        <w:t>characteristics or qualities that are incorporated in the standard. The Criteria are not a simple checklist. When an institution does not demonstrate evidence of a particular Criterion, it may demonstrate through alternative information that it meets the standard. This alternative information should be included in the expandable box above.</w:t>
      </w:r>
    </w:p>
    <w:p w:rsidR="00FC509F" w:rsidRPr="00263AA4" w:rsidRDefault="00FC509F" w:rsidP="00AA0C72">
      <w:pPr>
        <w:widowControl w:val="0"/>
        <w:spacing w:after="200"/>
        <w:ind w:right="720"/>
        <w:rPr>
          <w:rFonts w:ascii="Century Schoolbook" w:hAnsi="Century Schoolbook"/>
          <w:color w:val="000000"/>
          <w:szCs w:val="24"/>
        </w:rPr>
      </w:pPr>
      <w:r w:rsidRPr="00C263FD">
        <w:rPr>
          <w:rFonts w:ascii="Century Schoolbook" w:hAnsi="Century Schoolbook"/>
          <w:color w:val="000000"/>
          <w:szCs w:val="24"/>
        </w:rPr>
        <w:t>Complete the following table:</w:t>
      </w:r>
    </w:p>
    <w:tbl>
      <w:tblPr>
        <w:tblStyle w:val="TableGrid"/>
        <w:tblW w:w="10885" w:type="dxa"/>
        <w:tblLayout w:type="fixed"/>
        <w:tblLook w:val="0000" w:firstRow="0" w:lastRow="0" w:firstColumn="0" w:lastColumn="0" w:noHBand="0" w:noVBand="0"/>
      </w:tblPr>
      <w:tblGrid>
        <w:gridCol w:w="5078"/>
        <w:gridCol w:w="5807"/>
      </w:tblGrid>
      <w:tr w:rsidR="00FC509F" w:rsidRPr="00F636F6" w:rsidTr="00F636F6">
        <w:trPr>
          <w:trHeight w:val="707"/>
        </w:trPr>
        <w:tc>
          <w:tcPr>
            <w:tcW w:w="5078" w:type="dxa"/>
          </w:tcPr>
          <w:p w:rsidR="00FC509F" w:rsidRPr="00F636F6" w:rsidRDefault="00FC509F" w:rsidP="00AA0C72">
            <w:pPr>
              <w:widowControl w:val="0"/>
              <w:spacing w:after="200"/>
              <w:jc w:val="center"/>
              <w:rPr>
                <w:rFonts w:ascii="Century Schoolbook" w:hAnsi="Century Schoolbook"/>
                <w:color w:val="000000"/>
                <w:sz w:val="20"/>
                <w:u w:val="single"/>
              </w:rPr>
            </w:pPr>
            <w:r w:rsidRPr="00F636F6">
              <w:rPr>
                <w:rFonts w:ascii="Century Schoolbook" w:hAnsi="Century Schoolbook"/>
                <w:b/>
                <w:color w:val="000000"/>
                <w:sz w:val="20"/>
                <w:u w:val="single"/>
              </w:rPr>
              <w:lastRenderedPageBreak/>
              <w:t>Standard VII Criteria</w:t>
            </w:r>
          </w:p>
        </w:tc>
        <w:tc>
          <w:tcPr>
            <w:tcW w:w="5807" w:type="dxa"/>
          </w:tcPr>
          <w:p w:rsidR="00FC509F" w:rsidRPr="00F636F6" w:rsidRDefault="00FC509F" w:rsidP="00AA0C72">
            <w:pPr>
              <w:widowControl w:val="0"/>
              <w:spacing w:after="200"/>
              <w:jc w:val="center"/>
              <w:rPr>
                <w:rFonts w:ascii="Century Schoolbook" w:hAnsi="Century Schoolbook"/>
                <w:color w:val="000000"/>
                <w:sz w:val="20"/>
                <w:u w:val="single"/>
              </w:rPr>
            </w:pPr>
            <w:r w:rsidRPr="00F636F6">
              <w:rPr>
                <w:rFonts w:ascii="Century Schoolbook" w:hAnsi="Century Schoolbook"/>
                <w:b/>
                <w:color w:val="000000"/>
                <w:sz w:val="20"/>
                <w:u w:val="single"/>
              </w:rPr>
              <w:t>Documents, Processes, and Procedures</w:t>
            </w:r>
          </w:p>
        </w:tc>
      </w:tr>
      <w:tr w:rsidR="00EE471A" w:rsidRPr="00F636F6" w:rsidTr="00F636F6">
        <w:trPr>
          <w:trHeight w:val="707"/>
        </w:trPr>
        <w:tc>
          <w:tcPr>
            <w:tcW w:w="5078" w:type="dxa"/>
          </w:tcPr>
          <w:p w:rsidR="00EE471A" w:rsidRPr="00F636F6" w:rsidRDefault="00EE471A" w:rsidP="00AA0C72">
            <w:pPr>
              <w:widowControl w:val="0"/>
              <w:spacing w:after="200"/>
              <w:rPr>
                <w:rFonts w:ascii="Century Schoolbook" w:hAnsi="Century Schoolbook"/>
                <w:b/>
                <w:color w:val="000000"/>
                <w:sz w:val="20"/>
                <w:u w:val="single"/>
              </w:rPr>
            </w:pPr>
            <w:r w:rsidRPr="00EE471A">
              <w:rPr>
                <w:rFonts w:ascii="Century Schoolbook" w:hAnsi="Century Schoolbook"/>
                <w:sz w:val="20"/>
              </w:rPr>
              <w:t>1.</w:t>
            </w:r>
            <w:r>
              <w:rPr>
                <w:rFonts w:ascii="Century Schoolbook" w:hAnsi="Century Schoolbook"/>
                <w:sz w:val="20"/>
              </w:rPr>
              <w:t xml:space="preserve"> </w:t>
            </w:r>
            <w:r w:rsidRPr="00F636F6">
              <w:rPr>
                <w:rFonts w:ascii="Century Schoolbook" w:hAnsi="Century Schoolbook"/>
                <w:color w:val="000000"/>
                <w:sz w:val="20"/>
              </w:rPr>
              <w:t>A clearly articulated and transparent governance structure</w:t>
            </w:r>
            <w:r>
              <w:rPr>
                <w:rFonts w:ascii="Century Schoolbook" w:hAnsi="Century Schoolbook"/>
                <w:color w:val="000000"/>
                <w:sz w:val="20"/>
              </w:rPr>
              <w:t xml:space="preserve"> t</w:t>
            </w:r>
            <w:r w:rsidRPr="00F636F6">
              <w:rPr>
                <w:rFonts w:ascii="Century Schoolbook" w:hAnsi="Century Schoolbook"/>
                <w:color w:val="000000"/>
                <w:sz w:val="20"/>
              </w:rPr>
              <w:t>hat outlines its roles, responsibilities and accountability for decision making by each constituency, including governing body, administration, faculty, staff, and students</w:t>
            </w:r>
            <w:r>
              <w:rPr>
                <w:rFonts w:ascii="Century Schoolbook" w:hAnsi="Century Schoolbook"/>
                <w:color w:val="000000"/>
                <w:sz w:val="20"/>
              </w:rPr>
              <w:t>.</w:t>
            </w:r>
          </w:p>
        </w:tc>
        <w:tc>
          <w:tcPr>
            <w:tcW w:w="5807" w:type="dxa"/>
          </w:tcPr>
          <w:sdt>
            <w:sdtPr>
              <w:rPr>
                <w:rFonts w:ascii="Century Schoolbook" w:hAnsi="Century Schoolbook"/>
                <w:color w:val="000000"/>
                <w:sz w:val="20"/>
              </w:rPr>
              <w:id w:val="-1100176777"/>
              <w:showingPlcHdr/>
            </w:sdtPr>
            <w:sdtEndPr/>
            <w:sdtContent>
              <w:p w:rsidR="00EE471A" w:rsidRPr="00F636F6" w:rsidRDefault="00EE471A" w:rsidP="00AA0C72">
                <w:pPr>
                  <w:widowControl w:val="0"/>
                  <w:spacing w:after="200"/>
                  <w:ind w:left="130"/>
                  <w:rPr>
                    <w:rFonts w:ascii="Century Schoolbook" w:hAnsi="Century Schoolbook"/>
                    <w:color w:val="000000"/>
                    <w:sz w:val="20"/>
                  </w:rPr>
                </w:pPr>
                <w:r w:rsidRPr="00F636F6">
                  <w:rPr>
                    <w:rStyle w:val="PlaceholderText"/>
                    <w:sz w:val="20"/>
                  </w:rPr>
                  <w:t>Click here to enter text.</w:t>
                </w:r>
              </w:p>
            </w:sdtContent>
          </w:sdt>
          <w:p w:rsidR="00EE471A" w:rsidRPr="00F636F6" w:rsidRDefault="00EE471A" w:rsidP="00AA0C72">
            <w:pPr>
              <w:widowControl w:val="0"/>
              <w:spacing w:after="200"/>
              <w:jc w:val="center"/>
              <w:rPr>
                <w:rFonts w:ascii="Century Schoolbook" w:hAnsi="Century Schoolbook"/>
                <w:b/>
                <w:color w:val="000000"/>
                <w:sz w:val="20"/>
                <w:u w:val="single"/>
              </w:rPr>
            </w:pPr>
          </w:p>
        </w:tc>
      </w:tr>
      <w:tr w:rsidR="00EE471A" w:rsidRPr="00F636F6" w:rsidTr="00F636F6">
        <w:trPr>
          <w:trHeight w:val="707"/>
        </w:trPr>
        <w:tc>
          <w:tcPr>
            <w:tcW w:w="5078" w:type="dxa"/>
          </w:tcPr>
          <w:p w:rsidR="00EE471A" w:rsidRDefault="00EE471A" w:rsidP="00AA0C72">
            <w:pPr>
              <w:widowControl w:val="0"/>
              <w:spacing w:after="200"/>
              <w:rPr>
                <w:rFonts w:ascii="Century Schoolbook" w:hAnsi="Century Schoolbook"/>
                <w:sz w:val="20"/>
              </w:rPr>
            </w:pPr>
            <w:r>
              <w:rPr>
                <w:rFonts w:ascii="Century Schoolbook" w:hAnsi="Century Schoolbook"/>
                <w:sz w:val="20"/>
              </w:rPr>
              <w:t xml:space="preserve">2. </w:t>
            </w:r>
            <w:r w:rsidR="005D1352">
              <w:rPr>
                <w:rFonts w:ascii="Century Schoolbook" w:hAnsi="Century Schoolbook"/>
                <w:sz w:val="20"/>
              </w:rPr>
              <w:t>A</w:t>
            </w:r>
            <w:r>
              <w:rPr>
                <w:rFonts w:ascii="Century Schoolbook" w:hAnsi="Century Schoolbook"/>
                <w:sz w:val="20"/>
              </w:rPr>
              <w:t xml:space="preserve"> legally constituted governing body that: </w:t>
            </w:r>
          </w:p>
          <w:p w:rsidR="00AA0C72" w:rsidRPr="00AA0C72" w:rsidRDefault="00EE471A" w:rsidP="00AA0C72">
            <w:pPr>
              <w:pStyle w:val="ListParagraph"/>
              <w:widowControl w:val="0"/>
              <w:numPr>
                <w:ilvl w:val="0"/>
                <w:numId w:val="33"/>
              </w:numPr>
              <w:spacing w:after="200"/>
              <w:rPr>
                <w:rFonts w:ascii="Century Schoolbook" w:hAnsi="Century Schoolbook"/>
                <w:sz w:val="20"/>
              </w:rPr>
            </w:pPr>
            <w:r>
              <w:rPr>
                <w:rFonts w:ascii="Century Schoolbook" w:hAnsi="Century Schoolbook"/>
                <w:sz w:val="20"/>
              </w:rPr>
              <w:t>s</w:t>
            </w:r>
            <w:r w:rsidRPr="00F636F6">
              <w:rPr>
                <w:rFonts w:ascii="Century Schoolbook" w:hAnsi="Century Schoolbook"/>
                <w:color w:val="000000"/>
                <w:sz w:val="20"/>
              </w:rPr>
              <w:t>erves the public interest, ensures that the institution clearly states and fulfills its mission and goals, has fiduciary responsibility for the institution, and is ultimately accountable for the academic quality, planning, and fiscal well-being of the institution</w:t>
            </w:r>
            <w:r>
              <w:rPr>
                <w:rFonts w:ascii="Century Schoolbook" w:hAnsi="Century Schoolbook"/>
                <w:color w:val="000000"/>
                <w:sz w:val="20"/>
              </w:rPr>
              <w:t>;</w:t>
            </w:r>
          </w:p>
          <w:p w:rsidR="00AA0C72" w:rsidRPr="00AA0C72" w:rsidRDefault="00AA0C72" w:rsidP="001844D4">
            <w:pPr>
              <w:pStyle w:val="ListParagraph"/>
              <w:widowControl w:val="0"/>
              <w:spacing w:after="200"/>
              <w:rPr>
                <w:rFonts w:ascii="Century Schoolbook" w:hAnsi="Century Schoolbook"/>
                <w:sz w:val="20"/>
              </w:rPr>
            </w:pPr>
          </w:p>
          <w:p w:rsidR="00EE471A" w:rsidRDefault="00EE471A" w:rsidP="00AA0C72">
            <w:pPr>
              <w:pStyle w:val="ListParagraph"/>
              <w:numPr>
                <w:ilvl w:val="0"/>
                <w:numId w:val="33"/>
              </w:numPr>
              <w:spacing w:after="200"/>
              <w:rPr>
                <w:rFonts w:ascii="Century Schoolbook" w:hAnsi="Century Schoolbook"/>
                <w:sz w:val="20"/>
              </w:rPr>
            </w:pPr>
            <w:r>
              <w:rPr>
                <w:rFonts w:ascii="Century Schoolbook" w:hAnsi="Century Schoolbook"/>
                <w:sz w:val="20"/>
              </w:rPr>
              <w:t>h</w:t>
            </w:r>
            <w:r w:rsidRPr="00EE471A">
              <w:rPr>
                <w:rFonts w:ascii="Century Schoolbook" w:hAnsi="Century Schoolbook"/>
                <w:sz w:val="20"/>
              </w:rPr>
              <w:t>as sufficient independence and expertise to ensure the integrity of the institution. Members must have primary responsibility to the accredited institution and not allow political, financial, or other influences to interfere with their governing responsibilities;</w:t>
            </w:r>
          </w:p>
          <w:p w:rsidR="001844D4" w:rsidRPr="00EE471A" w:rsidRDefault="001844D4" w:rsidP="001844D4">
            <w:pPr>
              <w:pStyle w:val="ListParagraph"/>
              <w:spacing w:after="200"/>
              <w:rPr>
                <w:rFonts w:ascii="Century Schoolbook" w:hAnsi="Century Schoolbook"/>
                <w:sz w:val="20"/>
              </w:rPr>
            </w:pPr>
          </w:p>
          <w:p w:rsidR="00EE471A" w:rsidRDefault="00EE471A" w:rsidP="00AA0C72">
            <w:pPr>
              <w:pStyle w:val="ListParagraph"/>
              <w:numPr>
                <w:ilvl w:val="0"/>
                <w:numId w:val="33"/>
              </w:numPr>
              <w:spacing w:after="200"/>
              <w:rPr>
                <w:rFonts w:ascii="Century Schoolbook" w:hAnsi="Century Schoolbook"/>
                <w:sz w:val="20"/>
              </w:rPr>
            </w:pPr>
            <w:r>
              <w:rPr>
                <w:rFonts w:ascii="Century Schoolbook" w:hAnsi="Century Schoolbook"/>
                <w:sz w:val="20"/>
              </w:rPr>
              <w:t>en</w:t>
            </w:r>
            <w:r w:rsidRPr="00EE471A">
              <w:rPr>
                <w:rFonts w:ascii="Century Schoolbook" w:hAnsi="Century Schoolbook"/>
                <w:sz w:val="20"/>
              </w:rPr>
              <w:t>sures that neither the governing body nor individual members interferes in the day-to-day operations of the institution;</w:t>
            </w:r>
          </w:p>
          <w:p w:rsidR="001844D4" w:rsidRPr="00EE471A" w:rsidRDefault="001844D4" w:rsidP="001844D4">
            <w:pPr>
              <w:pStyle w:val="ListParagraph"/>
              <w:spacing w:after="200"/>
              <w:rPr>
                <w:rFonts w:ascii="Century Schoolbook" w:hAnsi="Century Schoolbook"/>
                <w:sz w:val="20"/>
              </w:rPr>
            </w:pPr>
          </w:p>
          <w:p w:rsidR="00EE471A" w:rsidRDefault="00EE471A" w:rsidP="00AA0C72">
            <w:pPr>
              <w:pStyle w:val="ListParagraph"/>
              <w:numPr>
                <w:ilvl w:val="0"/>
                <w:numId w:val="33"/>
              </w:numPr>
              <w:spacing w:after="200"/>
              <w:rPr>
                <w:rFonts w:ascii="Century Schoolbook" w:hAnsi="Century Schoolbook"/>
                <w:sz w:val="20"/>
              </w:rPr>
            </w:pPr>
            <w:r>
              <w:rPr>
                <w:rFonts w:ascii="Century Schoolbook" w:hAnsi="Century Schoolbook"/>
                <w:sz w:val="20"/>
              </w:rPr>
              <w:t>o</w:t>
            </w:r>
            <w:r w:rsidRPr="00EE471A">
              <w:rPr>
                <w:rFonts w:ascii="Century Schoolbook" w:hAnsi="Century Schoolbook"/>
                <w:sz w:val="20"/>
              </w:rPr>
              <w:t>versees at the policy level the quality of teaching and learning, the approval of degree programs and the awarding of degrees, the establishment of personnel policies and procedures, the approval of policies and by laws, and the assurance of strong fiscal management;</w:t>
            </w:r>
          </w:p>
          <w:p w:rsidR="001844D4" w:rsidRPr="00EE471A" w:rsidRDefault="001844D4" w:rsidP="001844D4">
            <w:pPr>
              <w:pStyle w:val="ListParagraph"/>
              <w:spacing w:after="200"/>
              <w:rPr>
                <w:rFonts w:ascii="Century Schoolbook" w:hAnsi="Century Schoolbook"/>
                <w:sz w:val="20"/>
              </w:rPr>
            </w:pPr>
          </w:p>
          <w:p w:rsidR="00EE471A" w:rsidRDefault="00EE471A" w:rsidP="00AA0C72">
            <w:pPr>
              <w:pStyle w:val="ListParagraph"/>
              <w:widowControl w:val="0"/>
              <w:numPr>
                <w:ilvl w:val="0"/>
                <w:numId w:val="33"/>
              </w:numPr>
              <w:spacing w:after="200"/>
              <w:rPr>
                <w:rFonts w:ascii="Century Schoolbook" w:hAnsi="Century Schoolbook"/>
                <w:sz w:val="20"/>
              </w:rPr>
            </w:pPr>
            <w:r>
              <w:rPr>
                <w:rFonts w:ascii="Century Schoolbook" w:hAnsi="Century Schoolbook"/>
                <w:sz w:val="20"/>
              </w:rPr>
              <w:t>p</w:t>
            </w:r>
            <w:r w:rsidRPr="00EE471A">
              <w:rPr>
                <w:rFonts w:ascii="Century Schoolbook" w:hAnsi="Century Schoolbook"/>
                <w:sz w:val="20"/>
              </w:rPr>
              <w:t>lays a basic policy-making role in financial affairs to ensure integrity and strong financial management. This may include a timely review of audited financial statements and/or other documents related to the fiscal viability of the institution</w:t>
            </w:r>
            <w:r>
              <w:rPr>
                <w:rFonts w:ascii="Century Schoolbook" w:hAnsi="Century Schoolbook"/>
                <w:sz w:val="20"/>
              </w:rPr>
              <w:t>;</w:t>
            </w:r>
          </w:p>
          <w:p w:rsidR="001844D4" w:rsidRDefault="001844D4" w:rsidP="001844D4">
            <w:pPr>
              <w:pStyle w:val="ListParagraph"/>
              <w:widowControl w:val="0"/>
              <w:spacing w:after="200"/>
              <w:rPr>
                <w:rFonts w:ascii="Century Schoolbook" w:hAnsi="Century Schoolbook"/>
                <w:sz w:val="20"/>
              </w:rPr>
            </w:pPr>
          </w:p>
          <w:p w:rsidR="00EE471A" w:rsidRPr="001844D4" w:rsidRDefault="00EE471A" w:rsidP="00AA0C72">
            <w:pPr>
              <w:pStyle w:val="ListParagraph"/>
              <w:widowControl w:val="0"/>
              <w:numPr>
                <w:ilvl w:val="0"/>
                <w:numId w:val="33"/>
              </w:numPr>
              <w:spacing w:after="200"/>
              <w:rPr>
                <w:rFonts w:ascii="Century Schoolbook" w:hAnsi="Century Schoolbook"/>
                <w:sz w:val="20"/>
              </w:rPr>
            </w:pPr>
            <w:r>
              <w:rPr>
                <w:rFonts w:ascii="Century Schoolbook" w:hAnsi="Century Schoolbook"/>
                <w:sz w:val="20"/>
              </w:rPr>
              <w:t xml:space="preserve">Appoints </w:t>
            </w:r>
            <w:r w:rsidRPr="00F636F6">
              <w:rPr>
                <w:rFonts w:ascii="Century Schoolbook" w:hAnsi="Century Schoolbook"/>
                <w:color w:val="000000"/>
                <w:sz w:val="20"/>
              </w:rPr>
              <w:t>and regularly evaluates the performance of the Chief Executive Officer</w:t>
            </w:r>
            <w:r>
              <w:rPr>
                <w:rFonts w:ascii="Century Schoolbook" w:hAnsi="Century Schoolbook"/>
                <w:color w:val="000000"/>
                <w:sz w:val="20"/>
              </w:rPr>
              <w:t>;</w:t>
            </w:r>
          </w:p>
          <w:p w:rsidR="001844D4" w:rsidRPr="00EE471A" w:rsidRDefault="001844D4" w:rsidP="001844D4">
            <w:pPr>
              <w:pStyle w:val="ListParagraph"/>
              <w:widowControl w:val="0"/>
              <w:spacing w:after="200"/>
              <w:rPr>
                <w:rFonts w:ascii="Century Schoolbook" w:hAnsi="Century Schoolbook"/>
                <w:sz w:val="20"/>
              </w:rPr>
            </w:pPr>
          </w:p>
          <w:p w:rsidR="00EE471A" w:rsidRPr="001844D4" w:rsidRDefault="00EE471A" w:rsidP="00AA0C72">
            <w:pPr>
              <w:pStyle w:val="ListParagraph"/>
              <w:widowControl w:val="0"/>
              <w:numPr>
                <w:ilvl w:val="0"/>
                <w:numId w:val="33"/>
              </w:numPr>
              <w:spacing w:after="200"/>
              <w:rPr>
                <w:rFonts w:ascii="Century Schoolbook" w:hAnsi="Century Schoolbook"/>
                <w:sz w:val="20"/>
              </w:rPr>
            </w:pPr>
            <w:r>
              <w:rPr>
                <w:rFonts w:ascii="Century Schoolbook" w:hAnsi="Century Schoolbook"/>
                <w:color w:val="000000"/>
                <w:sz w:val="20"/>
              </w:rPr>
              <w:t>is informed in all its operations by principles of good practice in board governance;</w:t>
            </w:r>
          </w:p>
          <w:p w:rsidR="001844D4" w:rsidRPr="00EE471A" w:rsidRDefault="001844D4" w:rsidP="001844D4">
            <w:pPr>
              <w:pStyle w:val="ListParagraph"/>
              <w:widowControl w:val="0"/>
              <w:spacing w:after="200"/>
              <w:rPr>
                <w:rFonts w:ascii="Century Schoolbook" w:hAnsi="Century Schoolbook"/>
                <w:sz w:val="20"/>
              </w:rPr>
            </w:pPr>
          </w:p>
          <w:p w:rsidR="00EE471A" w:rsidRPr="001844D4" w:rsidRDefault="005D1352" w:rsidP="00AA0C72">
            <w:pPr>
              <w:pStyle w:val="ListParagraph"/>
              <w:widowControl w:val="0"/>
              <w:numPr>
                <w:ilvl w:val="0"/>
                <w:numId w:val="33"/>
              </w:numPr>
              <w:spacing w:after="200"/>
              <w:rPr>
                <w:rFonts w:ascii="Century Schoolbook" w:hAnsi="Century Schoolbook"/>
                <w:sz w:val="20"/>
              </w:rPr>
            </w:pPr>
            <w:r>
              <w:rPr>
                <w:rFonts w:ascii="Century Schoolbook" w:hAnsi="Century Schoolbook"/>
                <w:sz w:val="20"/>
              </w:rPr>
              <w:t xml:space="preserve">establishes and complies with a written </w:t>
            </w:r>
            <w:r>
              <w:rPr>
                <w:rFonts w:ascii="Century Schoolbook" w:hAnsi="Century Schoolbook"/>
                <w:sz w:val="20"/>
              </w:rPr>
              <w:lastRenderedPageBreak/>
              <w:t xml:space="preserve">conflict of interest policy designed to ensure </w:t>
            </w:r>
            <w:r w:rsidRPr="00F636F6">
              <w:rPr>
                <w:rFonts w:ascii="Century Schoolbook" w:hAnsi="Century Schoolbook"/>
                <w:color w:val="000000"/>
                <w:sz w:val="20"/>
              </w:rPr>
              <w:t>that impartiality of the governing body by addressing matters such as payment for services, contractual relationships, employment, and family, financial or other interests that could pose or be perceived as conflicts of interest; and,</w:t>
            </w:r>
          </w:p>
          <w:p w:rsidR="001844D4" w:rsidRPr="005D1352" w:rsidRDefault="001844D4" w:rsidP="001844D4">
            <w:pPr>
              <w:pStyle w:val="ListParagraph"/>
              <w:widowControl w:val="0"/>
              <w:spacing w:after="200"/>
              <w:rPr>
                <w:rFonts w:ascii="Century Schoolbook" w:hAnsi="Century Schoolbook"/>
                <w:sz w:val="20"/>
              </w:rPr>
            </w:pPr>
          </w:p>
          <w:p w:rsidR="005D1352" w:rsidRPr="00EE471A" w:rsidRDefault="005D1352" w:rsidP="00AA0C72">
            <w:pPr>
              <w:pStyle w:val="ListParagraph"/>
              <w:widowControl w:val="0"/>
              <w:numPr>
                <w:ilvl w:val="0"/>
                <w:numId w:val="33"/>
              </w:numPr>
              <w:spacing w:after="200"/>
              <w:rPr>
                <w:rFonts w:ascii="Century Schoolbook" w:hAnsi="Century Schoolbook"/>
                <w:sz w:val="20"/>
              </w:rPr>
            </w:pPr>
            <w:r>
              <w:rPr>
                <w:rFonts w:ascii="Century Schoolbook" w:hAnsi="Century Schoolbook"/>
                <w:color w:val="000000"/>
                <w:sz w:val="20"/>
              </w:rPr>
              <w:t>supports the Chief Executive Officer in maintaining the autonomy of the institution.</w:t>
            </w:r>
          </w:p>
        </w:tc>
        <w:sdt>
          <w:sdtPr>
            <w:rPr>
              <w:rFonts w:ascii="Century Schoolbook" w:hAnsi="Century Schoolbook"/>
              <w:color w:val="000000"/>
              <w:sz w:val="20"/>
            </w:rPr>
            <w:id w:val="838737854"/>
            <w:showingPlcHdr/>
          </w:sdtPr>
          <w:sdtEndPr/>
          <w:sdtContent>
            <w:tc>
              <w:tcPr>
                <w:tcW w:w="5807" w:type="dxa"/>
              </w:tcPr>
              <w:p w:rsidR="00EE471A" w:rsidRDefault="00395069" w:rsidP="00AA0C72">
                <w:pPr>
                  <w:widowControl w:val="0"/>
                  <w:spacing w:after="200"/>
                  <w:ind w:left="130"/>
                  <w:rPr>
                    <w:rFonts w:ascii="Century Schoolbook" w:hAnsi="Century Schoolbook"/>
                    <w:color w:val="000000"/>
                    <w:sz w:val="20"/>
                  </w:rPr>
                </w:pPr>
                <w:r w:rsidRPr="00D93BDF">
                  <w:rPr>
                    <w:rStyle w:val="PlaceholderText"/>
                  </w:rPr>
                  <w:t>Click here to enter text.</w:t>
                </w:r>
              </w:p>
            </w:tc>
          </w:sdtContent>
        </w:sdt>
      </w:tr>
      <w:tr w:rsidR="005D1352" w:rsidRPr="00F636F6" w:rsidTr="00F636F6">
        <w:trPr>
          <w:trHeight w:val="707"/>
        </w:trPr>
        <w:tc>
          <w:tcPr>
            <w:tcW w:w="5078" w:type="dxa"/>
          </w:tcPr>
          <w:p w:rsidR="005D1352" w:rsidRDefault="005D1352" w:rsidP="00AA0C72">
            <w:pPr>
              <w:widowControl w:val="0"/>
              <w:spacing w:after="200"/>
              <w:rPr>
                <w:rFonts w:ascii="Century Schoolbook" w:hAnsi="Century Schoolbook"/>
                <w:sz w:val="20"/>
              </w:rPr>
            </w:pPr>
            <w:r>
              <w:rPr>
                <w:rFonts w:ascii="Century Schoolbook" w:hAnsi="Century Schoolbook"/>
                <w:sz w:val="20"/>
              </w:rPr>
              <w:lastRenderedPageBreak/>
              <w:t xml:space="preserve">3. A Chief Executive Officer who: </w:t>
            </w:r>
          </w:p>
          <w:p w:rsidR="005D1352" w:rsidRPr="001844D4" w:rsidRDefault="005D1352" w:rsidP="00AA0C72">
            <w:pPr>
              <w:pStyle w:val="ListParagraph"/>
              <w:widowControl w:val="0"/>
              <w:numPr>
                <w:ilvl w:val="0"/>
                <w:numId w:val="34"/>
              </w:numPr>
              <w:spacing w:after="200"/>
              <w:rPr>
                <w:rFonts w:ascii="Century Schoolbook" w:hAnsi="Century Schoolbook"/>
                <w:sz w:val="20"/>
              </w:rPr>
            </w:pPr>
            <w:r>
              <w:rPr>
                <w:rFonts w:ascii="Century Schoolbook" w:hAnsi="Century Schoolbook"/>
                <w:sz w:val="20"/>
              </w:rPr>
              <w:t xml:space="preserve">is </w:t>
            </w:r>
            <w:r w:rsidRPr="00F636F6">
              <w:rPr>
                <w:rFonts w:ascii="Century Schoolbook" w:hAnsi="Century Schoolbook"/>
                <w:color w:val="000000"/>
                <w:sz w:val="20"/>
              </w:rPr>
              <w:t>appointed by, evaluated by, and reports to the governing body and shall not chair the governing body;</w:t>
            </w:r>
          </w:p>
          <w:p w:rsidR="001844D4" w:rsidRPr="005D1352" w:rsidRDefault="001844D4" w:rsidP="001844D4">
            <w:pPr>
              <w:pStyle w:val="ListParagraph"/>
              <w:widowControl w:val="0"/>
              <w:spacing w:after="200"/>
              <w:rPr>
                <w:rFonts w:ascii="Century Schoolbook" w:hAnsi="Century Schoolbook"/>
                <w:sz w:val="20"/>
              </w:rPr>
            </w:pPr>
          </w:p>
          <w:p w:rsidR="005D1352" w:rsidRPr="001844D4" w:rsidRDefault="005D1352" w:rsidP="00AA0C72">
            <w:pPr>
              <w:pStyle w:val="ListParagraph"/>
              <w:widowControl w:val="0"/>
              <w:numPr>
                <w:ilvl w:val="0"/>
                <w:numId w:val="34"/>
              </w:numPr>
              <w:spacing w:after="200"/>
              <w:rPr>
                <w:rFonts w:ascii="Century Schoolbook" w:hAnsi="Century Schoolbook"/>
                <w:sz w:val="20"/>
              </w:rPr>
            </w:pPr>
            <w:r>
              <w:rPr>
                <w:rFonts w:ascii="Century Schoolbook" w:hAnsi="Century Schoolbook"/>
                <w:color w:val="000000"/>
                <w:sz w:val="20"/>
              </w:rPr>
              <w:t xml:space="preserve">has </w:t>
            </w:r>
            <w:r w:rsidRPr="00F636F6">
              <w:rPr>
                <w:rFonts w:ascii="Century Schoolbook" w:hAnsi="Century Schoolbook"/>
                <w:color w:val="000000"/>
                <w:sz w:val="20"/>
              </w:rPr>
              <w:t>appropriate credentials and professional experience consistent with the mission of the organization;</w:t>
            </w:r>
          </w:p>
          <w:p w:rsidR="001844D4" w:rsidRPr="005D1352" w:rsidRDefault="001844D4" w:rsidP="001844D4">
            <w:pPr>
              <w:pStyle w:val="ListParagraph"/>
              <w:widowControl w:val="0"/>
              <w:spacing w:after="200"/>
              <w:rPr>
                <w:rFonts w:ascii="Century Schoolbook" w:hAnsi="Century Schoolbook"/>
                <w:sz w:val="20"/>
              </w:rPr>
            </w:pPr>
          </w:p>
          <w:p w:rsidR="005D1352" w:rsidRPr="001844D4" w:rsidRDefault="005D1352" w:rsidP="00AA0C72">
            <w:pPr>
              <w:pStyle w:val="ListParagraph"/>
              <w:widowControl w:val="0"/>
              <w:numPr>
                <w:ilvl w:val="0"/>
                <w:numId w:val="34"/>
              </w:numPr>
              <w:spacing w:after="200"/>
              <w:rPr>
                <w:rFonts w:ascii="Century Schoolbook" w:hAnsi="Century Schoolbook"/>
                <w:sz w:val="20"/>
              </w:rPr>
            </w:pPr>
            <w:r>
              <w:rPr>
                <w:rFonts w:ascii="Century Schoolbook" w:hAnsi="Century Schoolbook"/>
                <w:color w:val="000000"/>
                <w:sz w:val="20"/>
              </w:rPr>
              <w:t>h</w:t>
            </w:r>
            <w:r w:rsidRPr="00F636F6">
              <w:rPr>
                <w:rFonts w:ascii="Century Schoolbook" w:hAnsi="Century Schoolbook"/>
                <w:color w:val="000000"/>
                <w:sz w:val="20"/>
              </w:rPr>
              <w:t xml:space="preserve">as the authority and autonomy required to fulfill the responsibilities of the position, including developing and </w:t>
            </w:r>
            <w:r w:rsidRPr="005D1352">
              <w:rPr>
                <w:rFonts w:ascii="Century Schoolbook" w:hAnsi="Century Schoolbook"/>
                <w:color w:val="000000"/>
                <w:sz w:val="20"/>
              </w:rPr>
              <w:t>implementing institutional plans, staffing the organization, identifying and allocating resources, and directing the institution toward attaining the goals and objectives set forth in its mission</w:t>
            </w:r>
            <w:r>
              <w:rPr>
                <w:rFonts w:ascii="Century Schoolbook" w:hAnsi="Century Schoolbook"/>
                <w:color w:val="000000"/>
                <w:sz w:val="20"/>
              </w:rPr>
              <w:t>;</w:t>
            </w:r>
          </w:p>
          <w:p w:rsidR="001844D4" w:rsidRPr="005D1352" w:rsidRDefault="001844D4" w:rsidP="001844D4">
            <w:pPr>
              <w:pStyle w:val="ListParagraph"/>
              <w:widowControl w:val="0"/>
              <w:spacing w:after="200"/>
              <w:rPr>
                <w:rFonts w:ascii="Century Schoolbook" w:hAnsi="Century Schoolbook"/>
                <w:sz w:val="20"/>
              </w:rPr>
            </w:pPr>
          </w:p>
          <w:p w:rsidR="005D1352" w:rsidRPr="005D1352" w:rsidRDefault="005D1352" w:rsidP="00AA0C72">
            <w:pPr>
              <w:pStyle w:val="ListParagraph"/>
              <w:widowControl w:val="0"/>
              <w:numPr>
                <w:ilvl w:val="0"/>
                <w:numId w:val="34"/>
              </w:numPr>
              <w:spacing w:after="200"/>
              <w:rPr>
                <w:rFonts w:ascii="Century Schoolbook" w:hAnsi="Century Schoolbook"/>
                <w:sz w:val="20"/>
              </w:rPr>
            </w:pPr>
            <w:r>
              <w:rPr>
                <w:rFonts w:ascii="Century Schoolbook" w:hAnsi="Century Schoolbook"/>
                <w:color w:val="000000"/>
                <w:sz w:val="20"/>
              </w:rPr>
              <w:t xml:space="preserve">has </w:t>
            </w:r>
            <w:r w:rsidRPr="00F636F6">
              <w:rPr>
                <w:rFonts w:ascii="Century Schoolbook" w:hAnsi="Century Schoolbook"/>
                <w:color w:val="000000"/>
                <w:sz w:val="20"/>
              </w:rPr>
              <w:t>the assistance of qualified administrators, sufficient in number, to enable the Chief Executive Officer to discharge his/her duties effectively; and is responsible for establishing procedures for assessing the organization's efficiency and effectiveness.</w:t>
            </w:r>
          </w:p>
        </w:tc>
        <w:sdt>
          <w:sdtPr>
            <w:rPr>
              <w:rFonts w:ascii="Century Schoolbook" w:hAnsi="Century Schoolbook"/>
              <w:color w:val="000000"/>
              <w:sz w:val="20"/>
            </w:rPr>
            <w:id w:val="386767697"/>
            <w:showingPlcHdr/>
          </w:sdtPr>
          <w:sdtEndPr/>
          <w:sdtContent>
            <w:tc>
              <w:tcPr>
                <w:tcW w:w="5807" w:type="dxa"/>
              </w:tcPr>
              <w:p w:rsidR="005D1352" w:rsidRDefault="00395069" w:rsidP="00AA0C72">
                <w:pPr>
                  <w:widowControl w:val="0"/>
                  <w:spacing w:after="200"/>
                  <w:ind w:left="130"/>
                  <w:rPr>
                    <w:rFonts w:ascii="Century Schoolbook" w:hAnsi="Century Schoolbook"/>
                    <w:color w:val="000000"/>
                    <w:sz w:val="20"/>
                  </w:rPr>
                </w:pPr>
                <w:r w:rsidRPr="00D93BDF">
                  <w:rPr>
                    <w:rStyle w:val="PlaceholderText"/>
                  </w:rPr>
                  <w:t>Click here to enter text.</w:t>
                </w:r>
              </w:p>
            </w:tc>
          </w:sdtContent>
        </w:sdt>
      </w:tr>
      <w:tr w:rsidR="005D1352" w:rsidRPr="00F636F6" w:rsidTr="00F636F6">
        <w:trPr>
          <w:trHeight w:val="707"/>
        </w:trPr>
        <w:tc>
          <w:tcPr>
            <w:tcW w:w="5078" w:type="dxa"/>
          </w:tcPr>
          <w:p w:rsidR="005D1352" w:rsidRDefault="005D1352" w:rsidP="00AA0C72">
            <w:pPr>
              <w:widowControl w:val="0"/>
              <w:spacing w:after="200"/>
              <w:rPr>
                <w:rFonts w:ascii="Century Schoolbook" w:hAnsi="Century Schoolbook"/>
                <w:sz w:val="20"/>
              </w:rPr>
            </w:pPr>
            <w:r>
              <w:rPr>
                <w:rFonts w:ascii="Century Schoolbook" w:hAnsi="Century Schoolbook"/>
                <w:sz w:val="20"/>
              </w:rPr>
              <w:t>4. An administration possessing or demonstrating:</w:t>
            </w:r>
          </w:p>
          <w:p w:rsidR="005D1352" w:rsidRDefault="005D1352" w:rsidP="00AA0C72">
            <w:pPr>
              <w:pStyle w:val="ListParagraph"/>
              <w:widowControl w:val="0"/>
              <w:numPr>
                <w:ilvl w:val="0"/>
                <w:numId w:val="35"/>
              </w:numPr>
              <w:spacing w:after="200"/>
              <w:rPr>
                <w:rFonts w:ascii="Century Schoolbook" w:hAnsi="Century Schoolbook"/>
                <w:sz w:val="20"/>
              </w:rPr>
            </w:pPr>
            <w:r>
              <w:rPr>
                <w:rFonts w:ascii="Century Schoolbook" w:hAnsi="Century Schoolbook"/>
                <w:sz w:val="20"/>
              </w:rPr>
              <w:t>an organizational structure that is clearly defined and that clearly defines reporting relationships;</w:t>
            </w:r>
          </w:p>
          <w:p w:rsidR="001844D4" w:rsidRDefault="001844D4" w:rsidP="001844D4">
            <w:pPr>
              <w:pStyle w:val="ListParagraph"/>
              <w:widowControl w:val="0"/>
              <w:spacing w:after="200"/>
              <w:rPr>
                <w:rFonts w:ascii="Century Schoolbook" w:hAnsi="Century Schoolbook"/>
                <w:sz w:val="20"/>
              </w:rPr>
            </w:pPr>
          </w:p>
          <w:p w:rsidR="005D1352" w:rsidRDefault="005D1352" w:rsidP="00AA0C72">
            <w:pPr>
              <w:pStyle w:val="ListParagraph"/>
              <w:widowControl w:val="0"/>
              <w:numPr>
                <w:ilvl w:val="0"/>
                <w:numId w:val="35"/>
              </w:numPr>
              <w:spacing w:after="200"/>
              <w:rPr>
                <w:rFonts w:ascii="Century Schoolbook" w:hAnsi="Century Schoolbook"/>
                <w:sz w:val="20"/>
              </w:rPr>
            </w:pPr>
            <w:r>
              <w:rPr>
                <w:rFonts w:ascii="Century Schoolbook" w:hAnsi="Century Schoolbook"/>
                <w:sz w:val="20"/>
              </w:rPr>
              <w:t>an appropriate size and with relevant experience to assist the Chief Executive Officer n fulfilling his/her roles and responsibilities;</w:t>
            </w:r>
          </w:p>
          <w:p w:rsidR="001844D4" w:rsidRDefault="001844D4" w:rsidP="001844D4">
            <w:pPr>
              <w:pStyle w:val="ListParagraph"/>
              <w:widowControl w:val="0"/>
              <w:spacing w:after="200"/>
              <w:rPr>
                <w:rFonts w:ascii="Century Schoolbook" w:hAnsi="Century Schoolbook"/>
                <w:sz w:val="20"/>
              </w:rPr>
            </w:pPr>
          </w:p>
          <w:p w:rsidR="005D1352" w:rsidRDefault="005D1352" w:rsidP="00AA0C72">
            <w:pPr>
              <w:pStyle w:val="ListParagraph"/>
              <w:widowControl w:val="0"/>
              <w:numPr>
                <w:ilvl w:val="0"/>
                <w:numId w:val="35"/>
              </w:numPr>
              <w:spacing w:after="200"/>
              <w:rPr>
                <w:rFonts w:ascii="Century Schoolbook" w:hAnsi="Century Schoolbook"/>
                <w:sz w:val="20"/>
              </w:rPr>
            </w:pPr>
            <w:r>
              <w:rPr>
                <w:rFonts w:ascii="Century Schoolbook" w:hAnsi="Century Schoolbook"/>
                <w:sz w:val="20"/>
              </w:rPr>
              <w:t>members with credentials and professional experience consistent with the mission of the organization and their functional roles;</w:t>
            </w:r>
          </w:p>
          <w:p w:rsidR="001844D4" w:rsidRDefault="001844D4" w:rsidP="001844D4">
            <w:pPr>
              <w:pStyle w:val="ListParagraph"/>
              <w:widowControl w:val="0"/>
              <w:spacing w:after="200"/>
              <w:rPr>
                <w:rFonts w:ascii="Century Schoolbook" w:hAnsi="Century Schoolbook"/>
                <w:sz w:val="20"/>
              </w:rPr>
            </w:pPr>
          </w:p>
          <w:p w:rsidR="005D1352" w:rsidRDefault="005D1352" w:rsidP="00AA0C72">
            <w:pPr>
              <w:pStyle w:val="ListParagraph"/>
              <w:widowControl w:val="0"/>
              <w:numPr>
                <w:ilvl w:val="0"/>
                <w:numId w:val="35"/>
              </w:numPr>
              <w:spacing w:after="200"/>
              <w:rPr>
                <w:rFonts w:ascii="Century Schoolbook" w:hAnsi="Century Schoolbook"/>
                <w:sz w:val="20"/>
              </w:rPr>
            </w:pPr>
            <w:r>
              <w:rPr>
                <w:rFonts w:ascii="Century Schoolbook" w:hAnsi="Century Schoolbook"/>
                <w:sz w:val="20"/>
              </w:rPr>
              <w:lastRenderedPageBreak/>
              <w:t>skills, time, assistance, technology, and information systems expertise required to perform their duties;</w:t>
            </w:r>
          </w:p>
          <w:p w:rsidR="001844D4" w:rsidRDefault="001844D4" w:rsidP="001844D4">
            <w:pPr>
              <w:pStyle w:val="ListParagraph"/>
              <w:widowControl w:val="0"/>
              <w:spacing w:after="200"/>
              <w:rPr>
                <w:rFonts w:ascii="Century Schoolbook" w:hAnsi="Century Schoolbook"/>
                <w:sz w:val="20"/>
              </w:rPr>
            </w:pPr>
          </w:p>
          <w:p w:rsidR="005D1352" w:rsidRDefault="005D1352" w:rsidP="00AA0C72">
            <w:pPr>
              <w:pStyle w:val="ListParagraph"/>
              <w:widowControl w:val="0"/>
              <w:numPr>
                <w:ilvl w:val="0"/>
                <w:numId w:val="35"/>
              </w:numPr>
              <w:spacing w:after="200"/>
              <w:rPr>
                <w:rFonts w:ascii="Century Schoolbook" w:hAnsi="Century Schoolbook"/>
                <w:sz w:val="20"/>
              </w:rPr>
            </w:pPr>
            <w:r>
              <w:rPr>
                <w:rFonts w:ascii="Century Schoolbook" w:hAnsi="Century Schoolbook"/>
                <w:sz w:val="20"/>
              </w:rPr>
              <w:t>regular engagement with faculty and student in advancing the institution’s goals and objectives;</w:t>
            </w:r>
          </w:p>
          <w:p w:rsidR="001844D4" w:rsidRDefault="001844D4" w:rsidP="001844D4">
            <w:pPr>
              <w:pStyle w:val="ListParagraph"/>
              <w:widowControl w:val="0"/>
              <w:spacing w:after="200"/>
              <w:rPr>
                <w:rFonts w:ascii="Century Schoolbook" w:hAnsi="Century Schoolbook"/>
                <w:sz w:val="20"/>
              </w:rPr>
            </w:pPr>
          </w:p>
          <w:p w:rsidR="005D1352" w:rsidRPr="005D1352" w:rsidRDefault="005D1352" w:rsidP="00AA0C72">
            <w:pPr>
              <w:pStyle w:val="ListParagraph"/>
              <w:widowControl w:val="0"/>
              <w:numPr>
                <w:ilvl w:val="0"/>
                <w:numId w:val="35"/>
              </w:numPr>
              <w:spacing w:after="200"/>
              <w:rPr>
                <w:rFonts w:ascii="Century Schoolbook" w:hAnsi="Century Schoolbook"/>
                <w:sz w:val="20"/>
              </w:rPr>
            </w:pPr>
            <w:r>
              <w:rPr>
                <w:rFonts w:ascii="Century Schoolbook" w:hAnsi="Century Schoolbook"/>
                <w:sz w:val="20"/>
              </w:rPr>
              <w:t>systematic procedures for evaluating administrative units and for using assessment data to enhance operations.</w:t>
            </w:r>
          </w:p>
        </w:tc>
        <w:sdt>
          <w:sdtPr>
            <w:rPr>
              <w:rFonts w:ascii="Century Schoolbook" w:hAnsi="Century Schoolbook"/>
              <w:color w:val="000000"/>
              <w:sz w:val="20"/>
            </w:rPr>
            <w:id w:val="1427930091"/>
            <w:showingPlcHdr/>
          </w:sdtPr>
          <w:sdtEndPr/>
          <w:sdtContent>
            <w:tc>
              <w:tcPr>
                <w:tcW w:w="5807" w:type="dxa"/>
              </w:tcPr>
              <w:p w:rsidR="005D1352" w:rsidRDefault="00395069" w:rsidP="00AA0C72">
                <w:pPr>
                  <w:widowControl w:val="0"/>
                  <w:spacing w:after="200"/>
                  <w:ind w:left="130"/>
                  <w:rPr>
                    <w:rFonts w:ascii="Century Schoolbook" w:hAnsi="Century Schoolbook"/>
                    <w:color w:val="000000"/>
                    <w:sz w:val="20"/>
                  </w:rPr>
                </w:pPr>
                <w:r w:rsidRPr="00D93BDF">
                  <w:rPr>
                    <w:rStyle w:val="PlaceholderText"/>
                  </w:rPr>
                  <w:t>Click here to enter text.</w:t>
                </w:r>
              </w:p>
            </w:tc>
          </w:sdtContent>
        </w:sdt>
      </w:tr>
      <w:tr w:rsidR="005D1352" w:rsidRPr="00F636F6" w:rsidTr="00F636F6">
        <w:trPr>
          <w:trHeight w:val="707"/>
        </w:trPr>
        <w:tc>
          <w:tcPr>
            <w:tcW w:w="5078" w:type="dxa"/>
          </w:tcPr>
          <w:p w:rsidR="005D1352" w:rsidRDefault="005D1352" w:rsidP="00AA0C72">
            <w:pPr>
              <w:widowControl w:val="0"/>
              <w:spacing w:after="200"/>
              <w:rPr>
                <w:rFonts w:ascii="Century Schoolbook" w:hAnsi="Century Schoolbook"/>
                <w:sz w:val="20"/>
              </w:rPr>
            </w:pPr>
            <w:r>
              <w:rPr>
                <w:rFonts w:ascii="Century Schoolbook" w:hAnsi="Century Schoolbook"/>
                <w:sz w:val="20"/>
              </w:rPr>
              <w:lastRenderedPageBreak/>
              <w:t>5. Periodic assessment of the effectiveness of governance, leadership, and administration.</w:t>
            </w:r>
          </w:p>
        </w:tc>
        <w:sdt>
          <w:sdtPr>
            <w:rPr>
              <w:rFonts w:ascii="Century Schoolbook" w:hAnsi="Century Schoolbook"/>
              <w:color w:val="000000"/>
              <w:sz w:val="20"/>
            </w:rPr>
            <w:id w:val="-644660155"/>
            <w:showingPlcHdr/>
          </w:sdtPr>
          <w:sdtEndPr/>
          <w:sdtContent>
            <w:tc>
              <w:tcPr>
                <w:tcW w:w="5807" w:type="dxa"/>
              </w:tcPr>
              <w:p w:rsidR="005D1352" w:rsidRDefault="00395069" w:rsidP="00AA0C72">
                <w:pPr>
                  <w:widowControl w:val="0"/>
                  <w:spacing w:after="200"/>
                  <w:ind w:left="130"/>
                  <w:rPr>
                    <w:rFonts w:ascii="Century Schoolbook" w:hAnsi="Century Schoolbook"/>
                    <w:color w:val="000000"/>
                    <w:sz w:val="20"/>
                  </w:rPr>
                </w:pPr>
                <w:r w:rsidRPr="00D93BDF">
                  <w:rPr>
                    <w:rStyle w:val="PlaceholderText"/>
                  </w:rPr>
                  <w:t>Click here to enter text.</w:t>
                </w:r>
              </w:p>
            </w:tc>
          </w:sdtContent>
        </w:sdt>
      </w:tr>
    </w:tbl>
    <w:p w:rsidR="00FC509F" w:rsidRPr="00644F8B" w:rsidRDefault="00FC509F" w:rsidP="00AA0C72">
      <w:pPr>
        <w:widowControl w:val="0"/>
        <w:spacing w:after="200"/>
        <w:rPr>
          <w:rFonts w:ascii="Century Schoolbook" w:hAnsi="Century Schoolbook"/>
          <w:b/>
          <w:vanish/>
          <w:color w:val="000000"/>
          <w:sz w:val="16"/>
          <w:szCs w:val="16"/>
        </w:rPr>
      </w:pPr>
    </w:p>
    <w:p w:rsidR="00FC509F" w:rsidRPr="00644F8B" w:rsidRDefault="00FC509F" w:rsidP="00AA0C72">
      <w:pPr>
        <w:widowControl w:val="0"/>
        <w:spacing w:after="200"/>
        <w:ind w:left="994"/>
        <w:rPr>
          <w:rFonts w:ascii="Century Schoolbook" w:hAnsi="Century Schoolbook"/>
          <w:vanish/>
          <w:color w:val="000000"/>
          <w:sz w:val="16"/>
          <w:szCs w:val="16"/>
        </w:rPr>
      </w:pPr>
    </w:p>
    <w:p w:rsidR="00FC509F" w:rsidRPr="00644F8B" w:rsidRDefault="00FC509F" w:rsidP="00AA0C72">
      <w:pPr>
        <w:widowControl w:val="0"/>
        <w:spacing w:after="200" w:line="240" w:lineRule="atLeast"/>
        <w:ind w:left="130"/>
        <w:rPr>
          <w:rFonts w:ascii="Century Schoolbook" w:hAnsi="Century Schoolbook"/>
          <w:sz w:val="16"/>
          <w:szCs w:val="16"/>
        </w:rPr>
      </w:pPr>
    </w:p>
    <w:sectPr w:rsidR="00FC509F" w:rsidRPr="00644F8B" w:rsidSect="00EE68F8">
      <w:headerReference w:type="even" r:id="rId20"/>
      <w:headerReference w:type="default" r:id="rId21"/>
      <w:footerReference w:type="even" r:id="rId22"/>
      <w:headerReference w:type="first" r:id="rId23"/>
      <w:pgSz w:w="12240" w:h="15840"/>
      <w:pgMar w:top="1920" w:right="1170" w:bottom="1180" w:left="990" w:header="14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AA" w:rsidRDefault="00972BAA">
      <w:r>
        <w:separator/>
      </w:r>
    </w:p>
  </w:endnote>
  <w:endnote w:type="continuationSeparator" w:id="0">
    <w:p w:rsidR="00972BAA" w:rsidRDefault="0097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9" w:rsidRDefault="00DD3009">
    <w:pPr>
      <w:widowControl w:val="0"/>
      <w:jc w:val="center"/>
      <w:rPr>
        <w:rFonts w:ascii="Arial" w:hAnsi="Arial"/>
        <w:sz w:val="18"/>
      </w:rPr>
    </w:pPr>
    <w:r w:rsidRPr="00AB31FE">
      <w:rPr>
        <w:rFonts w:ascii="Century Schoolbook" w:hAnsi="Century Schoolbook"/>
        <w:b/>
        <w:noProof/>
        <w:sz w:val="48"/>
      </w:rPr>
      <w:drawing>
        <wp:anchor distT="57150" distB="57150" distL="57150" distR="57150" simplePos="0" relativeHeight="251659264" behindDoc="1" locked="0" layoutInCell="0" allowOverlap="1" wp14:anchorId="6A2C342D" wp14:editId="3CDA9523">
          <wp:simplePos x="0" y="0"/>
          <wp:positionH relativeFrom="margin">
            <wp:posOffset>2724150</wp:posOffset>
          </wp:positionH>
          <wp:positionV relativeFrom="paragraph">
            <wp:posOffset>182245</wp:posOffset>
          </wp:positionV>
          <wp:extent cx="563880" cy="266700"/>
          <wp:effectExtent l="0" t="0" r="762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8"/>
      </w:rPr>
      <w:pgNum/>
    </w:r>
    <w:r>
      <w:rPr>
        <w:rFonts w:ascii="Arial" w:hAnsi="Arial"/>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9" w:rsidRDefault="00DD3009" w:rsidP="00DD3009">
    <w:pPr>
      <w:widowControl w:val="0"/>
      <w:tabs>
        <w:tab w:val="center" w:pos="4680"/>
        <w:tab w:val="left" w:pos="5175"/>
      </w:tabs>
      <w:rPr>
        <w:rFonts w:ascii="Arial" w:hAnsi="Arial"/>
        <w:sz w:val="18"/>
      </w:rPr>
    </w:pPr>
    <w:r>
      <w:rPr>
        <w:rFonts w:ascii="Arial" w:hAnsi="Arial"/>
        <w:sz w:val="18"/>
      </w:rPr>
      <w:tab/>
    </w:r>
    <w:r>
      <w:rPr>
        <w:rFonts w:ascii="Arial" w:hAnsi="Arial"/>
        <w:sz w:val="18"/>
      </w:rPr>
      <w:pgNum/>
    </w:r>
    <w:r>
      <w:rPr>
        <w:rFonts w:ascii="Arial" w:hAnsi="Arial"/>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9" w:rsidRDefault="00DD3009">
    <w:pPr>
      <w:widowControl w:val="0"/>
      <w:jc w:val="center"/>
      <w:rPr>
        <w:rFonts w:ascii="Arial" w:hAnsi="Arial"/>
        <w:sz w:val="18"/>
      </w:rPr>
    </w:pPr>
    <w:r w:rsidRPr="00AB31FE">
      <w:rPr>
        <w:rFonts w:ascii="Century Schoolbook" w:hAnsi="Century Schoolbook"/>
        <w:b/>
        <w:noProof/>
        <w:sz w:val="48"/>
      </w:rPr>
      <w:drawing>
        <wp:anchor distT="57150" distB="57150" distL="57150" distR="57150" simplePos="0" relativeHeight="251661312" behindDoc="1" locked="0" layoutInCell="0" allowOverlap="1" wp14:anchorId="2898440C" wp14:editId="74773C26">
          <wp:simplePos x="0" y="0"/>
          <wp:positionH relativeFrom="margin">
            <wp:posOffset>2676525</wp:posOffset>
          </wp:positionH>
          <wp:positionV relativeFrom="paragraph">
            <wp:posOffset>182245</wp:posOffset>
          </wp:positionV>
          <wp:extent cx="563880" cy="266700"/>
          <wp:effectExtent l="0" t="0" r="762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8"/>
      </w:rPr>
      <w:pgNum/>
    </w:r>
    <w:r>
      <w:rPr>
        <w:rFonts w:ascii="Arial" w:hAnsi="Arial"/>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9" w:rsidRDefault="002B0921" w:rsidP="00DD3009">
    <w:pPr>
      <w:widowControl w:val="0"/>
      <w:tabs>
        <w:tab w:val="center" w:pos="4680"/>
        <w:tab w:val="left" w:pos="5175"/>
      </w:tabs>
      <w:rPr>
        <w:rFonts w:ascii="Arial" w:hAnsi="Arial"/>
        <w:sz w:val="18"/>
      </w:rPr>
    </w:pPr>
    <w:r>
      <w:rPr>
        <w:rFonts w:ascii="Arial" w:hAnsi="Arial"/>
        <w:noProof/>
        <w:sz w:val="18"/>
      </w:rPr>
      <w:drawing>
        <wp:anchor distT="0" distB="0" distL="114300" distR="114300" simplePos="0" relativeHeight="251662336" behindDoc="1" locked="0" layoutInCell="1" allowOverlap="1" wp14:anchorId="1D4B7C10" wp14:editId="73E327D5">
          <wp:simplePos x="0" y="0"/>
          <wp:positionH relativeFrom="column">
            <wp:posOffset>2714625</wp:posOffset>
          </wp:positionH>
          <wp:positionV relativeFrom="paragraph">
            <wp:posOffset>172720</wp:posOffset>
          </wp:positionV>
          <wp:extent cx="562610" cy="26670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266700"/>
                  </a:xfrm>
                  <a:prstGeom prst="rect">
                    <a:avLst/>
                  </a:prstGeom>
                  <a:noFill/>
                </pic:spPr>
              </pic:pic>
            </a:graphicData>
          </a:graphic>
          <wp14:sizeRelH relativeFrom="page">
            <wp14:pctWidth>0</wp14:pctWidth>
          </wp14:sizeRelH>
          <wp14:sizeRelV relativeFrom="page">
            <wp14:pctHeight>0</wp14:pctHeight>
          </wp14:sizeRelV>
        </wp:anchor>
      </w:drawing>
    </w:r>
    <w:r w:rsidR="00DD3009">
      <w:rPr>
        <w:rFonts w:ascii="Arial" w:hAnsi="Arial"/>
        <w:sz w:val="18"/>
      </w:rPr>
      <w:tab/>
    </w:r>
    <w:r w:rsidR="00DD3009">
      <w:rPr>
        <w:rFonts w:ascii="Arial" w:hAnsi="Arial"/>
        <w:sz w:val="18"/>
      </w:rPr>
      <w:pgNum/>
    </w:r>
    <w:r w:rsidR="00DD3009">
      <w:rPr>
        <w:rFonts w:ascii="Arial" w:hAnsi="Arial"/>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9" w:rsidRDefault="00DD3009">
    <w:pPr>
      <w:widowControl w:val="0"/>
      <w:jc w:val="center"/>
      <w:rPr>
        <w:rFonts w:ascii="Arial" w:hAnsi="Arial"/>
        <w:sz w:val="18"/>
      </w:rPr>
    </w:pPr>
    <w:r>
      <w:rPr>
        <w:rFonts w:ascii="Arial" w:hAnsi="Arial"/>
        <w:sz w:val="18"/>
      </w:rPr>
      <w:pgNum/>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9" w:rsidRDefault="00DD3009">
    <w:pPr>
      <w:widowControl w:val="0"/>
      <w:jc w:val="center"/>
      <w:rPr>
        <w:rFonts w:ascii="Arial" w:hAnsi="Arial"/>
        <w:sz w:val="18"/>
      </w:rPr>
    </w:pPr>
    <w:r>
      <w:rPr>
        <w:rFonts w:ascii="Arial" w:hAnsi="Arial"/>
        <w:sz w:val="18"/>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AA" w:rsidRDefault="00972BAA">
      <w:r>
        <w:separator/>
      </w:r>
    </w:p>
  </w:footnote>
  <w:footnote w:type="continuationSeparator" w:id="0">
    <w:p w:rsidR="00972BAA" w:rsidRDefault="00972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9" w:rsidRDefault="00DD3009">
    <w:pPr>
      <w:pStyle w:val="Header"/>
    </w:pPr>
  </w:p>
  <w:p w:rsidR="00DD3009" w:rsidRDefault="00DD3009">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9" w:rsidRDefault="00DD3009">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9" w:rsidRDefault="00DD3009">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9" w:rsidRDefault="00DD3009">
    <w:pPr>
      <w:widowControl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9" w:rsidRDefault="00DD30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9" w:rsidRDefault="00DD3009">
    <w:pPr>
      <w:widowControl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9" w:rsidRDefault="00DD3009">
    <w:pPr>
      <w:widowControl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9" w:rsidRDefault="00DD3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nsid w:val="00000002"/>
    <w:multiLevelType w:val="multilevel"/>
    <w:tmpl w:val="0000000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2">
    <w:nsid w:val="00000003"/>
    <w:multiLevelType w:val="multilevel"/>
    <w:tmpl w:val="00000003"/>
    <w:lvl w:ilvl="0">
      <w:start w:val="2"/>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3">
    <w:nsid w:val="00000004"/>
    <w:multiLevelType w:val="multilevel"/>
    <w:tmpl w:val="00000004"/>
    <w:lvl w:ilvl="0">
      <w:start w:val="8"/>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4">
    <w:nsid w:val="00000005"/>
    <w:multiLevelType w:val="multilevel"/>
    <w:tmpl w:val="00000005"/>
    <w:lvl w:ilvl="0">
      <w:start w:val="9"/>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5">
    <w:nsid w:val="00000006"/>
    <w:multiLevelType w:val="multilevel"/>
    <w:tmpl w:val="00000006"/>
    <w:lvl w:ilvl="0">
      <w:start w:val="3"/>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6">
    <w:nsid w:val="00000007"/>
    <w:multiLevelType w:val="multilevel"/>
    <w:tmpl w:val="00000007"/>
    <w:lvl w:ilvl="0">
      <w:start w:val="5"/>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7">
    <w:nsid w:val="00000008"/>
    <w:multiLevelType w:val="multilevel"/>
    <w:tmpl w:val="00000008"/>
    <w:lvl w:ilvl="0">
      <w:start w:val="6"/>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8">
    <w:nsid w:val="00000009"/>
    <w:multiLevelType w:val="multilevel"/>
    <w:tmpl w:val="00000009"/>
    <w:lvl w:ilvl="0">
      <w:start w:val="2"/>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9">
    <w:nsid w:val="0000000A"/>
    <w:multiLevelType w:val="multilevel"/>
    <w:tmpl w:val="0000000A"/>
    <w:lvl w:ilvl="0">
      <w:start w:val="3"/>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0">
    <w:nsid w:val="0000000B"/>
    <w:multiLevelType w:val="multilevel"/>
    <w:tmpl w:val="0000000B"/>
    <w:lvl w:ilvl="0">
      <w:start w:val="4"/>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1">
    <w:nsid w:val="0000000C"/>
    <w:multiLevelType w:val="multilevel"/>
    <w:tmpl w:val="0000000C"/>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2">
    <w:nsid w:val="0000000D"/>
    <w:multiLevelType w:val="multilevel"/>
    <w:tmpl w:val="0000000D"/>
    <w:lvl w:ilvl="0">
      <w:start w:val="4"/>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3">
    <w:nsid w:val="0000000E"/>
    <w:multiLevelType w:val="multilevel"/>
    <w:tmpl w:val="0000000E"/>
    <w:lvl w:ilvl="0">
      <w:start w:val="2"/>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4">
    <w:nsid w:val="0000000F"/>
    <w:multiLevelType w:val="multilevel"/>
    <w:tmpl w:val="0000000F"/>
    <w:lvl w:ilvl="0">
      <w:start w:val="3"/>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5">
    <w:nsid w:val="00000010"/>
    <w:multiLevelType w:val="multilevel"/>
    <w:tmpl w:val="00000010"/>
    <w:lvl w:ilvl="0">
      <w:start w:val="4"/>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6">
    <w:nsid w:val="00000011"/>
    <w:multiLevelType w:val="multilevel"/>
    <w:tmpl w:val="00000011"/>
    <w:lvl w:ilvl="0">
      <w:start w:val="5"/>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7">
    <w:nsid w:val="019C6CE7"/>
    <w:multiLevelType w:val="hybridMultilevel"/>
    <w:tmpl w:val="A8CC3748"/>
    <w:lvl w:ilvl="0" w:tplc="45AA18F4">
      <w:start w:val="1"/>
      <w:numFmt w:val="decimal"/>
      <w:lvlText w:val="%1."/>
      <w:lvlJc w:val="left"/>
      <w:pPr>
        <w:ind w:left="720" w:hanging="360"/>
      </w:pPr>
      <w:rPr>
        <w:rFonts w:ascii="Century Schoolbook" w:hAnsi="Century Schoolbook" w:hint="default"/>
        <w:b w:val="0"/>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7CE12DD"/>
    <w:multiLevelType w:val="hybridMultilevel"/>
    <w:tmpl w:val="6FA48614"/>
    <w:lvl w:ilvl="0" w:tplc="34089EA4">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D34944"/>
    <w:multiLevelType w:val="hybridMultilevel"/>
    <w:tmpl w:val="0E52A5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A9F2AA8"/>
    <w:multiLevelType w:val="hybridMultilevel"/>
    <w:tmpl w:val="2E468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B933EA"/>
    <w:multiLevelType w:val="hybridMultilevel"/>
    <w:tmpl w:val="B0089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966C9F"/>
    <w:multiLevelType w:val="hybridMultilevel"/>
    <w:tmpl w:val="C17E7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38295A"/>
    <w:multiLevelType w:val="hybridMultilevel"/>
    <w:tmpl w:val="531265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C39A8"/>
    <w:multiLevelType w:val="hybridMultilevel"/>
    <w:tmpl w:val="5FA0D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6A0436"/>
    <w:multiLevelType w:val="hybridMultilevel"/>
    <w:tmpl w:val="517692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F96085"/>
    <w:multiLevelType w:val="hybridMultilevel"/>
    <w:tmpl w:val="5136E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3E402D"/>
    <w:multiLevelType w:val="hybridMultilevel"/>
    <w:tmpl w:val="613C8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104BE7"/>
    <w:multiLevelType w:val="hybridMultilevel"/>
    <w:tmpl w:val="33522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7E03D4"/>
    <w:multiLevelType w:val="hybridMultilevel"/>
    <w:tmpl w:val="00F62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BF640A"/>
    <w:multiLevelType w:val="hybridMultilevel"/>
    <w:tmpl w:val="359AD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77B7B"/>
    <w:multiLevelType w:val="hybridMultilevel"/>
    <w:tmpl w:val="DAB00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B92BBA"/>
    <w:multiLevelType w:val="hybridMultilevel"/>
    <w:tmpl w:val="70969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850C5"/>
    <w:multiLevelType w:val="hybridMultilevel"/>
    <w:tmpl w:val="A15CF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508AA"/>
    <w:multiLevelType w:val="hybridMultilevel"/>
    <w:tmpl w:val="397EE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B630E6"/>
    <w:multiLevelType w:val="hybridMultilevel"/>
    <w:tmpl w:val="37F4ED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1469B4"/>
    <w:multiLevelType w:val="hybridMultilevel"/>
    <w:tmpl w:val="CFB28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53019"/>
    <w:multiLevelType w:val="hybridMultilevel"/>
    <w:tmpl w:val="C66EE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B2546D"/>
    <w:multiLevelType w:val="hybridMultilevel"/>
    <w:tmpl w:val="3634F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56F72"/>
    <w:multiLevelType w:val="hybridMultilevel"/>
    <w:tmpl w:val="690A0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1316F9"/>
    <w:multiLevelType w:val="hybridMultilevel"/>
    <w:tmpl w:val="E22A1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E56E2A"/>
    <w:multiLevelType w:val="hybridMultilevel"/>
    <w:tmpl w:val="03E27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326EE2"/>
    <w:multiLevelType w:val="hybridMultilevel"/>
    <w:tmpl w:val="2176F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5"/>
  </w:num>
  <w:num w:numId="19">
    <w:abstractNumId w:val="34"/>
  </w:num>
  <w:num w:numId="20">
    <w:abstractNumId w:val="23"/>
  </w:num>
  <w:num w:numId="21">
    <w:abstractNumId w:val="41"/>
  </w:num>
  <w:num w:numId="22">
    <w:abstractNumId w:val="22"/>
  </w:num>
  <w:num w:numId="23">
    <w:abstractNumId w:val="28"/>
  </w:num>
  <w:num w:numId="24">
    <w:abstractNumId w:val="40"/>
  </w:num>
  <w:num w:numId="25">
    <w:abstractNumId w:val="26"/>
  </w:num>
  <w:num w:numId="26">
    <w:abstractNumId w:val="30"/>
  </w:num>
  <w:num w:numId="27">
    <w:abstractNumId w:val="27"/>
  </w:num>
  <w:num w:numId="28">
    <w:abstractNumId w:val="29"/>
  </w:num>
  <w:num w:numId="29">
    <w:abstractNumId w:val="24"/>
  </w:num>
  <w:num w:numId="30">
    <w:abstractNumId w:val="42"/>
  </w:num>
  <w:num w:numId="31">
    <w:abstractNumId w:val="18"/>
  </w:num>
  <w:num w:numId="32">
    <w:abstractNumId w:val="17"/>
  </w:num>
  <w:num w:numId="33">
    <w:abstractNumId w:val="36"/>
  </w:num>
  <w:num w:numId="34">
    <w:abstractNumId w:val="21"/>
  </w:num>
  <w:num w:numId="35">
    <w:abstractNumId w:val="37"/>
  </w:num>
  <w:num w:numId="36">
    <w:abstractNumId w:val="39"/>
  </w:num>
  <w:num w:numId="37">
    <w:abstractNumId w:val="33"/>
  </w:num>
  <w:num w:numId="38">
    <w:abstractNumId w:val="19"/>
  </w:num>
  <w:num w:numId="39">
    <w:abstractNumId w:val="32"/>
  </w:num>
  <w:num w:numId="40">
    <w:abstractNumId w:val="20"/>
  </w:num>
  <w:num w:numId="41">
    <w:abstractNumId w:val="38"/>
  </w:num>
  <w:num w:numId="42">
    <w:abstractNumId w:val="3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9F"/>
    <w:rsid w:val="0002344E"/>
    <w:rsid w:val="00052D3E"/>
    <w:rsid w:val="000B0568"/>
    <w:rsid w:val="001844D4"/>
    <w:rsid w:val="00184EDA"/>
    <w:rsid w:val="001C721E"/>
    <w:rsid w:val="00263AA4"/>
    <w:rsid w:val="002761F8"/>
    <w:rsid w:val="002B0921"/>
    <w:rsid w:val="00322307"/>
    <w:rsid w:val="003305F2"/>
    <w:rsid w:val="0037441B"/>
    <w:rsid w:val="00376F2A"/>
    <w:rsid w:val="00395069"/>
    <w:rsid w:val="003B12B5"/>
    <w:rsid w:val="003E5241"/>
    <w:rsid w:val="003F4247"/>
    <w:rsid w:val="004440F7"/>
    <w:rsid w:val="00451349"/>
    <w:rsid w:val="00470D45"/>
    <w:rsid w:val="004D5BEF"/>
    <w:rsid w:val="0051639C"/>
    <w:rsid w:val="00587348"/>
    <w:rsid w:val="005D1352"/>
    <w:rsid w:val="00613C6D"/>
    <w:rsid w:val="00644F8B"/>
    <w:rsid w:val="0065705A"/>
    <w:rsid w:val="006A1685"/>
    <w:rsid w:val="006D5424"/>
    <w:rsid w:val="0078159C"/>
    <w:rsid w:val="007817CC"/>
    <w:rsid w:val="007A4D5C"/>
    <w:rsid w:val="007B6E8B"/>
    <w:rsid w:val="008147D1"/>
    <w:rsid w:val="00856F5F"/>
    <w:rsid w:val="008956CC"/>
    <w:rsid w:val="008F42F1"/>
    <w:rsid w:val="009625CC"/>
    <w:rsid w:val="00972BAA"/>
    <w:rsid w:val="009F4B07"/>
    <w:rsid w:val="00AA0C72"/>
    <w:rsid w:val="00AA158B"/>
    <w:rsid w:val="00AA3310"/>
    <w:rsid w:val="00AB0465"/>
    <w:rsid w:val="00AB31FE"/>
    <w:rsid w:val="00AC196A"/>
    <w:rsid w:val="00AC2913"/>
    <w:rsid w:val="00B03F1B"/>
    <w:rsid w:val="00B7251F"/>
    <w:rsid w:val="00B8032D"/>
    <w:rsid w:val="00BB12BA"/>
    <w:rsid w:val="00C01B33"/>
    <w:rsid w:val="00C263FD"/>
    <w:rsid w:val="00C55B26"/>
    <w:rsid w:val="00CD603F"/>
    <w:rsid w:val="00DD07BD"/>
    <w:rsid w:val="00DD3009"/>
    <w:rsid w:val="00DE418F"/>
    <w:rsid w:val="00E12FE7"/>
    <w:rsid w:val="00E40E5F"/>
    <w:rsid w:val="00E41D5A"/>
    <w:rsid w:val="00E50A74"/>
    <w:rsid w:val="00E558BE"/>
    <w:rsid w:val="00E57C40"/>
    <w:rsid w:val="00EC488C"/>
    <w:rsid w:val="00EC4DD0"/>
    <w:rsid w:val="00ED1D56"/>
    <w:rsid w:val="00EE471A"/>
    <w:rsid w:val="00EE68F8"/>
    <w:rsid w:val="00F636F6"/>
    <w:rsid w:val="00F9589E"/>
    <w:rsid w:val="00FC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basedOn w:val="Normal"/>
    <w:pPr>
      <w:widowControl w:val="0"/>
    </w:pPr>
  </w:style>
  <w:style w:type="paragraph" w:customStyle="1" w:styleId="Custom2">
    <w:name w:val="Custom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el2">
    <w:name w:val="Level 2"/>
    <w:basedOn w:val="Normal"/>
    <w:pPr>
      <w:widowControl w:val="0"/>
    </w:pPr>
  </w:style>
  <w:style w:type="paragraph" w:customStyle="1" w:styleId="Custom5">
    <w:name w:val="Custom5"/>
    <w:basedOn w:val="Normal"/>
    <w:pPr>
      <w:widowControl w:val="0"/>
    </w:pPr>
  </w:style>
  <w:style w:type="paragraph" w:customStyle="1" w:styleId="Level1">
    <w:name w:val="Level 1"/>
    <w:basedOn w:val="Normal"/>
    <w:pPr>
      <w:widowControl w:val="0"/>
    </w:pPr>
  </w:style>
  <w:style w:type="table" w:styleId="TableGrid">
    <w:name w:val="Table Grid"/>
    <w:basedOn w:val="TableNormal"/>
    <w:uiPriority w:val="59"/>
    <w:rsid w:val="00E41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E41D5A"/>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41D5A"/>
    <w:pPr>
      <w:spacing w:after="120"/>
    </w:pPr>
    <w:rPr>
      <w:rFonts w:ascii="Calibri" w:hAnsi="Calibri"/>
      <w:b/>
      <w:bCs/>
      <w:smallCaps/>
      <w:color w:val="595959"/>
      <w:spacing w:val="6"/>
      <w:sz w:val="20"/>
    </w:rPr>
  </w:style>
  <w:style w:type="table" w:customStyle="1" w:styleId="PlainTable21">
    <w:name w:val="Plain Table 21"/>
    <w:basedOn w:val="TableNormal"/>
    <w:uiPriority w:val="42"/>
    <w:rsid w:val="00E41D5A"/>
    <w:rPr>
      <w:rFonts w:ascii="Calibri" w:hAnsi="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1">
    <w:name w:val="List Table 21"/>
    <w:basedOn w:val="TableNormal"/>
    <w:uiPriority w:val="47"/>
    <w:rsid w:val="00E41D5A"/>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
    <w:name w:val="Table Grid Light1"/>
    <w:basedOn w:val="TableNormal"/>
    <w:uiPriority w:val="40"/>
    <w:rsid w:val="00AA158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196A"/>
    <w:rPr>
      <w:color w:val="808080"/>
    </w:rPr>
  </w:style>
  <w:style w:type="paragraph" w:styleId="Header">
    <w:name w:val="header"/>
    <w:basedOn w:val="Normal"/>
    <w:link w:val="HeaderChar"/>
    <w:uiPriority w:val="99"/>
    <w:unhideWhenUsed/>
    <w:rsid w:val="000B0568"/>
    <w:pPr>
      <w:tabs>
        <w:tab w:val="center" w:pos="4680"/>
        <w:tab w:val="right" w:pos="9360"/>
      </w:tabs>
    </w:pPr>
  </w:style>
  <w:style w:type="character" w:customStyle="1" w:styleId="HeaderChar">
    <w:name w:val="Header Char"/>
    <w:basedOn w:val="DefaultParagraphFont"/>
    <w:link w:val="Header"/>
    <w:uiPriority w:val="99"/>
    <w:rsid w:val="000B0568"/>
    <w:rPr>
      <w:sz w:val="24"/>
    </w:rPr>
  </w:style>
  <w:style w:type="paragraph" w:styleId="Footer">
    <w:name w:val="footer"/>
    <w:basedOn w:val="Normal"/>
    <w:link w:val="FooterChar"/>
    <w:uiPriority w:val="99"/>
    <w:unhideWhenUsed/>
    <w:rsid w:val="000B0568"/>
    <w:pPr>
      <w:tabs>
        <w:tab w:val="center" w:pos="4680"/>
        <w:tab w:val="right" w:pos="9360"/>
      </w:tabs>
    </w:pPr>
  </w:style>
  <w:style w:type="character" w:customStyle="1" w:styleId="FooterChar">
    <w:name w:val="Footer Char"/>
    <w:basedOn w:val="DefaultParagraphFont"/>
    <w:link w:val="Footer"/>
    <w:uiPriority w:val="99"/>
    <w:rsid w:val="000B0568"/>
    <w:rPr>
      <w:sz w:val="24"/>
    </w:rPr>
  </w:style>
  <w:style w:type="character" w:styleId="LineNumber">
    <w:name w:val="line number"/>
    <w:basedOn w:val="DefaultParagraphFont"/>
    <w:uiPriority w:val="99"/>
    <w:semiHidden/>
    <w:unhideWhenUsed/>
    <w:rsid w:val="0002344E"/>
  </w:style>
  <w:style w:type="paragraph" w:styleId="BalloonText">
    <w:name w:val="Balloon Text"/>
    <w:basedOn w:val="Normal"/>
    <w:link w:val="BalloonTextChar"/>
    <w:uiPriority w:val="99"/>
    <w:semiHidden/>
    <w:unhideWhenUsed/>
    <w:rsid w:val="00DD30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09"/>
    <w:rPr>
      <w:rFonts w:ascii="Tahoma" w:hAnsi="Tahoma" w:cs="Tahoma"/>
      <w:sz w:val="16"/>
      <w:szCs w:val="16"/>
    </w:rPr>
  </w:style>
  <w:style w:type="paragraph" w:styleId="ListParagraph">
    <w:name w:val="List Paragraph"/>
    <w:basedOn w:val="Normal"/>
    <w:uiPriority w:val="34"/>
    <w:qFormat/>
    <w:rsid w:val="00EE47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basedOn w:val="Normal"/>
    <w:pPr>
      <w:widowControl w:val="0"/>
    </w:pPr>
  </w:style>
  <w:style w:type="paragraph" w:customStyle="1" w:styleId="Custom2">
    <w:name w:val="Custom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el2">
    <w:name w:val="Level 2"/>
    <w:basedOn w:val="Normal"/>
    <w:pPr>
      <w:widowControl w:val="0"/>
    </w:pPr>
  </w:style>
  <w:style w:type="paragraph" w:customStyle="1" w:styleId="Custom5">
    <w:name w:val="Custom5"/>
    <w:basedOn w:val="Normal"/>
    <w:pPr>
      <w:widowControl w:val="0"/>
    </w:pPr>
  </w:style>
  <w:style w:type="paragraph" w:customStyle="1" w:styleId="Level1">
    <w:name w:val="Level 1"/>
    <w:basedOn w:val="Normal"/>
    <w:pPr>
      <w:widowControl w:val="0"/>
    </w:pPr>
  </w:style>
  <w:style w:type="table" w:styleId="TableGrid">
    <w:name w:val="Table Grid"/>
    <w:basedOn w:val="TableNormal"/>
    <w:uiPriority w:val="59"/>
    <w:rsid w:val="00E41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E41D5A"/>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41D5A"/>
    <w:pPr>
      <w:spacing w:after="120"/>
    </w:pPr>
    <w:rPr>
      <w:rFonts w:ascii="Calibri" w:hAnsi="Calibri"/>
      <w:b/>
      <w:bCs/>
      <w:smallCaps/>
      <w:color w:val="595959"/>
      <w:spacing w:val="6"/>
      <w:sz w:val="20"/>
    </w:rPr>
  </w:style>
  <w:style w:type="table" w:customStyle="1" w:styleId="PlainTable21">
    <w:name w:val="Plain Table 21"/>
    <w:basedOn w:val="TableNormal"/>
    <w:uiPriority w:val="42"/>
    <w:rsid w:val="00E41D5A"/>
    <w:rPr>
      <w:rFonts w:ascii="Calibri" w:hAnsi="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1">
    <w:name w:val="List Table 21"/>
    <w:basedOn w:val="TableNormal"/>
    <w:uiPriority w:val="47"/>
    <w:rsid w:val="00E41D5A"/>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
    <w:name w:val="Table Grid Light1"/>
    <w:basedOn w:val="TableNormal"/>
    <w:uiPriority w:val="40"/>
    <w:rsid w:val="00AA158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196A"/>
    <w:rPr>
      <w:color w:val="808080"/>
    </w:rPr>
  </w:style>
  <w:style w:type="paragraph" w:styleId="Header">
    <w:name w:val="header"/>
    <w:basedOn w:val="Normal"/>
    <w:link w:val="HeaderChar"/>
    <w:uiPriority w:val="99"/>
    <w:unhideWhenUsed/>
    <w:rsid w:val="000B0568"/>
    <w:pPr>
      <w:tabs>
        <w:tab w:val="center" w:pos="4680"/>
        <w:tab w:val="right" w:pos="9360"/>
      </w:tabs>
    </w:pPr>
  </w:style>
  <w:style w:type="character" w:customStyle="1" w:styleId="HeaderChar">
    <w:name w:val="Header Char"/>
    <w:basedOn w:val="DefaultParagraphFont"/>
    <w:link w:val="Header"/>
    <w:uiPriority w:val="99"/>
    <w:rsid w:val="000B0568"/>
    <w:rPr>
      <w:sz w:val="24"/>
    </w:rPr>
  </w:style>
  <w:style w:type="paragraph" w:styleId="Footer">
    <w:name w:val="footer"/>
    <w:basedOn w:val="Normal"/>
    <w:link w:val="FooterChar"/>
    <w:uiPriority w:val="99"/>
    <w:unhideWhenUsed/>
    <w:rsid w:val="000B0568"/>
    <w:pPr>
      <w:tabs>
        <w:tab w:val="center" w:pos="4680"/>
        <w:tab w:val="right" w:pos="9360"/>
      </w:tabs>
    </w:pPr>
  </w:style>
  <w:style w:type="character" w:customStyle="1" w:styleId="FooterChar">
    <w:name w:val="Footer Char"/>
    <w:basedOn w:val="DefaultParagraphFont"/>
    <w:link w:val="Footer"/>
    <w:uiPriority w:val="99"/>
    <w:rsid w:val="000B0568"/>
    <w:rPr>
      <w:sz w:val="24"/>
    </w:rPr>
  </w:style>
  <w:style w:type="character" w:styleId="LineNumber">
    <w:name w:val="line number"/>
    <w:basedOn w:val="DefaultParagraphFont"/>
    <w:uiPriority w:val="99"/>
    <w:semiHidden/>
    <w:unhideWhenUsed/>
    <w:rsid w:val="0002344E"/>
  </w:style>
  <w:style w:type="paragraph" w:styleId="BalloonText">
    <w:name w:val="Balloon Text"/>
    <w:basedOn w:val="Normal"/>
    <w:link w:val="BalloonTextChar"/>
    <w:uiPriority w:val="99"/>
    <w:semiHidden/>
    <w:unhideWhenUsed/>
    <w:rsid w:val="00DD30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09"/>
    <w:rPr>
      <w:rFonts w:ascii="Tahoma" w:hAnsi="Tahoma" w:cs="Tahoma"/>
      <w:sz w:val="16"/>
      <w:szCs w:val="16"/>
    </w:rPr>
  </w:style>
  <w:style w:type="paragraph" w:styleId="ListParagraph">
    <w:name w:val="List Paragraph"/>
    <w:basedOn w:val="Normal"/>
    <w:uiPriority w:val="34"/>
    <w:qFormat/>
    <w:rsid w:val="00EE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18BA6C58564FEF8514CFF9BF8FCF16"/>
        <w:category>
          <w:name w:val="General"/>
          <w:gallery w:val="placeholder"/>
        </w:category>
        <w:types>
          <w:type w:val="bbPlcHdr"/>
        </w:types>
        <w:behaviors>
          <w:behavior w:val="content"/>
        </w:behaviors>
        <w:guid w:val="{925A2547-EC53-48C0-90A2-895A3C249B8E}"/>
      </w:docPartPr>
      <w:docPartBody>
        <w:p w:rsidR="000E1D62" w:rsidRDefault="00C467D2" w:rsidP="00C467D2">
          <w:pPr>
            <w:pStyle w:val="4618BA6C58564FEF8514CFF9BF8FCF162"/>
          </w:pPr>
          <w:r w:rsidRPr="00F636F6">
            <w:rPr>
              <w:rStyle w:val="PlaceholderText"/>
              <w:rFonts w:ascii="Century Schoolbook" w:hAnsi="Century Schoolbook"/>
              <w:sz w:val="20"/>
            </w:rPr>
            <w:t>List here which Standards will address this Requirement of Affiliation.</w:t>
          </w:r>
        </w:p>
      </w:docPartBody>
    </w:docPart>
    <w:docPart>
      <w:docPartPr>
        <w:name w:val="BF187112259A4613A32D8A7180DA0E69"/>
        <w:category>
          <w:name w:val="General"/>
          <w:gallery w:val="placeholder"/>
        </w:category>
        <w:types>
          <w:type w:val="bbPlcHdr"/>
        </w:types>
        <w:behaviors>
          <w:behavior w:val="content"/>
        </w:behaviors>
        <w:guid w:val="{94998E6E-7F7A-4D38-93B8-F797D40DB498}"/>
      </w:docPartPr>
      <w:docPartBody>
        <w:p w:rsidR="000E1D62" w:rsidRDefault="00C467D2" w:rsidP="00C467D2">
          <w:pPr>
            <w:pStyle w:val="BF187112259A4613A32D8A7180DA0E692"/>
          </w:pPr>
          <w:r w:rsidRPr="00F636F6">
            <w:rPr>
              <w:rStyle w:val="PlaceholderText"/>
              <w:rFonts w:ascii="Century Schoolbook" w:hAnsi="Century Schoolbook"/>
              <w:sz w:val="20"/>
            </w:rPr>
            <w:t>List here which Standards will address this Requirement of Affiliation.</w:t>
          </w:r>
        </w:p>
      </w:docPartBody>
    </w:docPart>
    <w:docPart>
      <w:docPartPr>
        <w:name w:val="1C1A38D32C6848AA830AD7AF2F13A436"/>
        <w:category>
          <w:name w:val="General"/>
          <w:gallery w:val="placeholder"/>
        </w:category>
        <w:types>
          <w:type w:val="bbPlcHdr"/>
        </w:types>
        <w:behaviors>
          <w:behavior w:val="content"/>
        </w:behaviors>
        <w:guid w:val="{AF3E3387-2839-4A1D-A376-312D9D1D1667}"/>
      </w:docPartPr>
      <w:docPartBody>
        <w:p w:rsidR="000E1D62" w:rsidRDefault="00C467D2" w:rsidP="00C467D2">
          <w:pPr>
            <w:pStyle w:val="1C1A38D32C6848AA830AD7AF2F13A4362"/>
          </w:pPr>
          <w:r w:rsidRPr="00F636F6">
            <w:rPr>
              <w:rStyle w:val="PlaceholderText"/>
              <w:rFonts w:ascii="Century Schoolbook" w:hAnsi="Century Schoolbook"/>
              <w:sz w:val="20"/>
            </w:rPr>
            <w:t>List here which Standards will address this Requirement of Affiliation.</w:t>
          </w:r>
        </w:p>
      </w:docPartBody>
    </w:docPart>
    <w:docPart>
      <w:docPartPr>
        <w:name w:val="3FC05B3A92E04D9AAD2CF0E09CF328B8"/>
        <w:category>
          <w:name w:val="General"/>
          <w:gallery w:val="placeholder"/>
        </w:category>
        <w:types>
          <w:type w:val="bbPlcHdr"/>
        </w:types>
        <w:behaviors>
          <w:behavior w:val="content"/>
        </w:behaviors>
        <w:guid w:val="{10549D35-D14D-46AE-8F38-BAEBD1130527}"/>
      </w:docPartPr>
      <w:docPartBody>
        <w:p w:rsidR="000E1D62" w:rsidRDefault="00C467D2" w:rsidP="00C467D2">
          <w:pPr>
            <w:pStyle w:val="3FC05B3A92E04D9AAD2CF0E09CF328B82"/>
          </w:pPr>
          <w:r w:rsidRPr="00F636F6">
            <w:rPr>
              <w:rStyle w:val="PlaceholderText"/>
              <w:rFonts w:ascii="Century Schoolbook" w:hAnsi="Century Schoolbook"/>
              <w:sz w:val="20"/>
            </w:rPr>
            <w:t>List here which Standards will address this Requirement of Affiliation.</w:t>
          </w:r>
        </w:p>
      </w:docPartBody>
    </w:docPart>
    <w:docPart>
      <w:docPartPr>
        <w:name w:val="CF41470680FD4230A7D03A8A79DA042E"/>
        <w:category>
          <w:name w:val="General"/>
          <w:gallery w:val="placeholder"/>
        </w:category>
        <w:types>
          <w:type w:val="bbPlcHdr"/>
        </w:types>
        <w:behaviors>
          <w:behavior w:val="content"/>
        </w:behaviors>
        <w:guid w:val="{9CE308E4-6F2B-497C-A3C5-BC0B71150B7A}"/>
      </w:docPartPr>
      <w:docPartBody>
        <w:p w:rsidR="000E1D62" w:rsidRDefault="00C467D2" w:rsidP="00C467D2">
          <w:pPr>
            <w:pStyle w:val="CF41470680FD4230A7D03A8A79DA042E2"/>
          </w:pPr>
          <w:r w:rsidRPr="00F636F6">
            <w:rPr>
              <w:rStyle w:val="PlaceholderText"/>
              <w:rFonts w:ascii="Century Schoolbook" w:hAnsi="Century Schoolbook"/>
              <w:sz w:val="20"/>
            </w:rPr>
            <w:t>List here which Standards will address this Requirement of Affiliation.</w:t>
          </w:r>
        </w:p>
      </w:docPartBody>
    </w:docPart>
    <w:docPart>
      <w:docPartPr>
        <w:name w:val="34296A371B9641A79376610053B67D08"/>
        <w:category>
          <w:name w:val="General"/>
          <w:gallery w:val="placeholder"/>
        </w:category>
        <w:types>
          <w:type w:val="bbPlcHdr"/>
        </w:types>
        <w:behaviors>
          <w:behavior w:val="content"/>
        </w:behaviors>
        <w:guid w:val="{AB8661D2-2DF8-4C92-A5EF-0A6B0E8E86EB}"/>
      </w:docPartPr>
      <w:docPartBody>
        <w:p w:rsidR="000E1D62" w:rsidRDefault="00C467D2" w:rsidP="00C467D2">
          <w:pPr>
            <w:pStyle w:val="34296A371B9641A79376610053B67D082"/>
          </w:pPr>
          <w:r w:rsidRPr="00F636F6">
            <w:rPr>
              <w:rStyle w:val="PlaceholderText"/>
              <w:rFonts w:ascii="Century Schoolbook" w:hAnsi="Century Schoolbook"/>
              <w:sz w:val="20"/>
            </w:rPr>
            <w:t>List here which Standards will address this Requirement of Affiliation.</w:t>
          </w:r>
        </w:p>
      </w:docPartBody>
    </w:docPart>
    <w:docPart>
      <w:docPartPr>
        <w:name w:val="A9795DFCB254491FA6EAD6699DF34782"/>
        <w:category>
          <w:name w:val="General"/>
          <w:gallery w:val="placeholder"/>
        </w:category>
        <w:types>
          <w:type w:val="bbPlcHdr"/>
        </w:types>
        <w:behaviors>
          <w:behavior w:val="content"/>
        </w:behaviors>
        <w:guid w:val="{C1750B05-C681-490F-9A6B-ABEF2E1F33AB}"/>
      </w:docPartPr>
      <w:docPartBody>
        <w:p w:rsidR="000E1D62" w:rsidRDefault="00C467D2" w:rsidP="00C467D2">
          <w:pPr>
            <w:pStyle w:val="A9795DFCB254491FA6EAD6699DF347822"/>
          </w:pPr>
          <w:r w:rsidRPr="00F636F6">
            <w:rPr>
              <w:rStyle w:val="PlaceholderText"/>
              <w:rFonts w:ascii="Century Schoolbook" w:hAnsi="Century Schoolbook"/>
              <w:sz w:val="20"/>
            </w:rPr>
            <w:t>List here which Standards will address this Requirement of Affiliation.</w:t>
          </w:r>
        </w:p>
      </w:docPartBody>
    </w:docPart>
    <w:docPart>
      <w:docPartPr>
        <w:name w:val="0E7AA97B950A441EB7A33A3FC8029A6B"/>
        <w:category>
          <w:name w:val="General"/>
          <w:gallery w:val="placeholder"/>
        </w:category>
        <w:types>
          <w:type w:val="bbPlcHdr"/>
        </w:types>
        <w:behaviors>
          <w:behavior w:val="content"/>
        </w:behaviors>
        <w:guid w:val="{743513C2-F281-4CD8-AD8A-F1752C0AA595}"/>
      </w:docPartPr>
      <w:docPartBody>
        <w:p w:rsidR="000E1D62" w:rsidRDefault="00C467D2" w:rsidP="00C467D2">
          <w:pPr>
            <w:pStyle w:val="0E7AA97B950A441EB7A33A3FC8029A6B2"/>
          </w:pPr>
          <w:r w:rsidRPr="00F636F6">
            <w:rPr>
              <w:rStyle w:val="PlaceholderText"/>
              <w:rFonts w:ascii="Century Schoolbook" w:hAnsi="Century Schoolbook"/>
              <w:sz w:val="20"/>
            </w:rPr>
            <w:t>List here which Standards will address this Requirement of Affiliation.</w:t>
          </w:r>
        </w:p>
      </w:docPartBody>
    </w:docPart>
    <w:docPart>
      <w:docPartPr>
        <w:name w:val="537B2DD234D64AF2B190E14ED64D4FF7"/>
        <w:category>
          <w:name w:val="General"/>
          <w:gallery w:val="placeholder"/>
        </w:category>
        <w:types>
          <w:type w:val="bbPlcHdr"/>
        </w:types>
        <w:behaviors>
          <w:behavior w:val="content"/>
        </w:behaviors>
        <w:guid w:val="{F75A4D0F-2595-4417-A596-A70EDC1C6107}"/>
      </w:docPartPr>
      <w:docPartBody>
        <w:p w:rsidR="000E1D62" w:rsidRDefault="00C467D2" w:rsidP="00C467D2">
          <w:pPr>
            <w:pStyle w:val="537B2DD234D64AF2B190E14ED64D4FF72"/>
          </w:pPr>
          <w:r w:rsidRPr="00F636F6">
            <w:rPr>
              <w:rStyle w:val="PlaceholderText"/>
              <w:rFonts w:ascii="Century Schoolbook" w:hAnsi="Century Schoolbook"/>
              <w:sz w:val="20"/>
            </w:rPr>
            <w:t>List documentation here.</w:t>
          </w:r>
        </w:p>
      </w:docPartBody>
    </w:docPart>
    <w:docPart>
      <w:docPartPr>
        <w:name w:val="876B421E243E41DD98EBFD91304EC4C6"/>
        <w:category>
          <w:name w:val="General"/>
          <w:gallery w:val="placeholder"/>
        </w:category>
        <w:types>
          <w:type w:val="bbPlcHdr"/>
        </w:types>
        <w:behaviors>
          <w:behavior w:val="content"/>
        </w:behaviors>
        <w:guid w:val="{C8BD15C2-9B30-4683-B77E-6CCD054B2934}"/>
      </w:docPartPr>
      <w:docPartBody>
        <w:p w:rsidR="000E1D62" w:rsidRDefault="00C467D2" w:rsidP="00C467D2">
          <w:pPr>
            <w:pStyle w:val="876B421E243E41DD98EBFD91304EC4C62"/>
          </w:pPr>
          <w:r w:rsidRPr="00F636F6">
            <w:rPr>
              <w:rStyle w:val="PlaceholderText"/>
              <w:rFonts w:ascii="Century Schoolbook" w:hAnsi="Century Schoolbook"/>
              <w:sz w:val="20"/>
            </w:rPr>
            <w:t>List documentation here</w:t>
          </w:r>
        </w:p>
      </w:docPartBody>
    </w:docPart>
    <w:docPart>
      <w:docPartPr>
        <w:name w:val="01F3AFB4184B42A183DE9CFFDCE9F683"/>
        <w:category>
          <w:name w:val="General"/>
          <w:gallery w:val="placeholder"/>
        </w:category>
        <w:types>
          <w:type w:val="bbPlcHdr"/>
        </w:types>
        <w:behaviors>
          <w:behavior w:val="content"/>
        </w:behaviors>
        <w:guid w:val="{A447180E-A40A-469F-8F70-71820532288E}"/>
      </w:docPartPr>
      <w:docPartBody>
        <w:p w:rsidR="000E1D62" w:rsidRDefault="00C467D2" w:rsidP="00C467D2">
          <w:pPr>
            <w:pStyle w:val="01F3AFB4184B42A183DE9CFFDCE9F6832"/>
          </w:pPr>
          <w:r w:rsidRPr="00F636F6">
            <w:rPr>
              <w:rStyle w:val="PlaceholderText"/>
              <w:rFonts w:ascii="Century Schoolbook" w:hAnsi="Century Schoolbook"/>
              <w:sz w:val="20"/>
            </w:rPr>
            <w:t>List documentation here</w:t>
          </w:r>
        </w:p>
      </w:docPartBody>
    </w:docPart>
    <w:docPart>
      <w:docPartPr>
        <w:name w:val="E0C74B5AD0294CACBA02FF4F1EB1B2B8"/>
        <w:category>
          <w:name w:val="General"/>
          <w:gallery w:val="placeholder"/>
        </w:category>
        <w:types>
          <w:type w:val="bbPlcHdr"/>
        </w:types>
        <w:behaviors>
          <w:behavior w:val="content"/>
        </w:behaviors>
        <w:guid w:val="{E7ABF0A0-B766-46EC-8ABD-54D96C8F2D83}"/>
      </w:docPartPr>
      <w:docPartBody>
        <w:p w:rsidR="000E1D62" w:rsidRDefault="00C467D2" w:rsidP="00C467D2">
          <w:pPr>
            <w:pStyle w:val="E0C74B5AD0294CACBA02FF4F1EB1B2B82"/>
          </w:pPr>
          <w:r w:rsidRPr="00F636F6">
            <w:rPr>
              <w:rStyle w:val="PlaceholderText"/>
              <w:rFonts w:ascii="Century Schoolbook" w:hAnsi="Century Schoolbook"/>
              <w:sz w:val="20"/>
            </w:rPr>
            <w:t>List documentation here</w:t>
          </w:r>
        </w:p>
      </w:docPartBody>
    </w:docPart>
    <w:docPart>
      <w:docPartPr>
        <w:name w:val="3A2A809DCD9446768774486AFED88111"/>
        <w:category>
          <w:name w:val="General"/>
          <w:gallery w:val="placeholder"/>
        </w:category>
        <w:types>
          <w:type w:val="bbPlcHdr"/>
        </w:types>
        <w:behaviors>
          <w:behavior w:val="content"/>
        </w:behaviors>
        <w:guid w:val="{5D4F79F1-1987-4E2B-B2FD-5AAC25F2C72E}"/>
      </w:docPartPr>
      <w:docPartBody>
        <w:p w:rsidR="000E1D62" w:rsidRDefault="00C467D2" w:rsidP="00C467D2">
          <w:pPr>
            <w:pStyle w:val="3A2A809DCD9446768774486AFED881112"/>
          </w:pPr>
          <w:r w:rsidRPr="00F636F6">
            <w:rPr>
              <w:rStyle w:val="PlaceholderText"/>
              <w:rFonts w:ascii="Century Schoolbook" w:hAnsi="Century Schoolbook"/>
              <w:sz w:val="20"/>
            </w:rPr>
            <w:t>List documentation here</w:t>
          </w:r>
        </w:p>
      </w:docPartBody>
    </w:docPart>
    <w:docPart>
      <w:docPartPr>
        <w:name w:val="C63597DFA6504B4AABE8430571E45693"/>
        <w:category>
          <w:name w:val="General"/>
          <w:gallery w:val="placeholder"/>
        </w:category>
        <w:types>
          <w:type w:val="bbPlcHdr"/>
        </w:types>
        <w:behaviors>
          <w:behavior w:val="content"/>
        </w:behaviors>
        <w:guid w:val="{478C48AD-609E-4C94-9F06-C9C7BF8F90AC}"/>
      </w:docPartPr>
      <w:docPartBody>
        <w:p w:rsidR="000E1D62" w:rsidRDefault="00C467D2" w:rsidP="00C467D2">
          <w:pPr>
            <w:pStyle w:val="C63597DFA6504B4AABE8430571E456932"/>
          </w:pPr>
          <w:r w:rsidRPr="00F636F6">
            <w:rPr>
              <w:rStyle w:val="PlaceholderText"/>
              <w:rFonts w:ascii="Century Schoolbook" w:hAnsi="Century Schoolbook"/>
              <w:sz w:val="20"/>
            </w:rPr>
            <w:t>List documentation here</w:t>
          </w:r>
        </w:p>
      </w:docPartBody>
    </w:docPart>
    <w:docPart>
      <w:docPartPr>
        <w:name w:val="6CF38B5B9AF842AAAC95AC66FD182AD1"/>
        <w:category>
          <w:name w:val="General"/>
          <w:gallery w:val="placeholder"/>
        </w:category>
        <w:types>
          <w:type w:val="bbPlcHdr"/>
        </w:types>
        <w:behaviors>
          <w:behavior w:val="content"/>
        </w:behaviors>
        <w:guid w:val="{DCE337EA-80C5-4075-B7BC-332D8BEE5CEA}"/>
      </w:docPartPr>
      <w:docPartBody>
        <w:p w:rsidR="000E1D62" w:rsidRDefault="00C467D2" w:rsidP="00C467D2">
          <w:pPr>
            <w:pStyle w:val="6CF38B5B9AF842AAAC95AC66FD182AD12"/>
          </w:pPr>
          <w:r w:rsidRPr="00F636F6">
            <w:rPr>
              <w:rStyle w:val="PlaceholderText"/>
              <w:rFonts w:ascii="Century Schoolbook" w:hAnsi="Century Schoolbook"/>
              <w:sz w:val="20"/>
            </w:rPr>
            <w:t>List documentation here</w:t>
          </w:r>
        </w:p>
      </w:docPartBody>
    </w:docPart>
    <w:docPart>
      <w:docPartPr>
        <w:name w:val="5A5525F6395A48B19C242CC8D1C1A5D7"/>
        <w:category>
          <w:name w:val="General"/>
          <w:gallery w:val="placeholder"/>
        </w:category>
        <w:types>
          <w:type w:val="bbPlcHdr"/>
        </w:types>
        <w:behaviors>
          <w:behavior w:val="content"/>
        </w:behaviors>
        <w:guid w:val="{4CC224A2-425B-41AF-B053-E3B1D810398D}"/>
      </w:docPartPr>
      <w:docPartBody>
        <w:p w:rsidR="000E1D62" w:rsidRDefault="00C467D2" w:rsidP="00C467D2">
          <w:pPr>
            <w:pStyle w:val="5A5525F6395A48B19C242CC8D1C1A5D72"/>
          </w:pPr>
          <w:r w:rsidRPr="00F636F6">
            <w:rPr>
              <w:rStyle w:val="PlaceholderText"/>
              <w:rFonts w:ascii="Century Schoolbook" w:hAnsi="Century Schoolbook"/>
              <w:sz w:val="20"/>
            </w:rPr>
            <w:t>List documentation here</w:t>
          </w:r>
        </w:p>
      </w:docPartBody>
    </w:docPart>
    <w:docPart>
      <w:docPartPr>
        <w:name w:val="BF96D1BE2E8E4AADA710EF9C6B4193F0"/>
        <w:category>
          <w:name w:val="General"/>
          <w:gallery w:val="placeholder"/>
        </w:category>
        <w:types>
          <w:type w:val="bbPlcHdr"/>
        </w:types>
        <w:behaviors>
          <w:behavior w:val="content"/>
        </w:behaviors>
        <w:guid w:val="{FF73774F-761E-4AB1-B0C0-93DC74A2A189}"/>
      </w:docPartPr>
      <w:docPartBody>
        <w:p w:rsidR="000E1D62" w:rsidRDefault="00C467D2" w:rsidP="00C467D2">
          <w:pPr>
            <w:pStyle w:val="BF96D1BE2E8E4AADA710EF9C6B4193F02"/>
          </w:pPr>
          <w:r w:rsidRPr="00F636F6">
            <w:rPr>
              <w:rStyle w:val="PlaceholderText"/>
              <w:rFonts w:ascii="Century Schoolbook" w:hAnsi="Century Schoolbook"/>
              <w:sz w:val="20"/>
            </w:rPr>
            <w:t>List documentation here</w:t>
          </w:r>
        </w:p>
      </w:docPartBody>
    </w:docPart>
    <w:docPart>
      <w:docPartPr>
        <w:name w:val="C9059C6931B44DC1B2F73054A38BEF99"/>
        <w:category>
          <w:name w:val="General"/>
          <w:gallery w:val="placeholder"/>
        </w:category>
        <w:types>
          <w:type w:val="bbPlcHdr"/>
        </w:types>
        <w:behaviors>
          <w:behavior w:val="content"/>
        </w:behaviors>
        <w:guid w:val="{780E47F1-7317-4052-B36D-4AED7FDE5B2C}"/>
      </w:docPartPr>
      <w:docPartBody>
        <w:p w:rsidR="000E1D62" w:rsidRDefault="00C467D2" w:rsidP="00C467D2">
          <w:pPr>
            <w:pStyle w:val="C9059C6931B44DC1B2F73054A38BEF992"/>
          </w:pPr>
          <w:r w:rsidRPr="00F636F6">
            <w:rPr>
              <w:rStyle w:val="PlaceholderText"/>
              <w:rFonts w:ascii="Century Schoolbook" w:hAnsi="Century Schoolbook"/>
              <w:sz w:val="20"/>
            </w:rPr>
            <w:t>List documentation here</w:t>
          </w:r>
        </w:p>
      </w:docPartBody>
    </w:docPart>
    <w:docPart>
      <w:docPartPr>
        <w:name w:val="25B3B5708205462799084FE43221C7FD"/>
        <w:category>
          <w:name w:val="General"/>
          <w:gallery w:val="placeholder"/>
        </w:category>
        <w:types>
          <w:type w:val="bbPlcHdr"/>
        </w:types>
        <w:behaviors>
          <w:behavior w:val="content"/>
        </w:behaviors>
        <w:guid w:val="{6338E2BD-9B5C-45D0-BDCA-FBCF1F6B3912}"/>
      </w:docPartPr>
      <w:docPartBody>
        <w:p w:rsidR="000E1D62" w:rsidRDefault="00C467D2" w:rsidP="00C467D2">
          <w:pPr>
            <w:pStyle w:val="25B3B5708205462799084FE43221C7FD2"/>
          </w:pPr>
          <w:r w:rsidRPr="00F636F6">
            <w:rPr>
              <w:rStyle w:val="PlaceholderText"/>
              <w:rFonts w:ascii="Century Schoolbook" w:hAnsi="Century Schoolbook"/>
              <w:sz w:val="20"/>
            </w:rPr>
            <w:t>List documentation here</w:t>
          </w:r>
        </w:p>
      </w:docPartBody>
    </w:docPart>
    <w:docPart>
      <w:docPartPr>
        <w:name w:val="AC325B2FBA7C4C5A970332EA011C582E"/>
        <w:category>
          <w:name w:val="General"/>
          <w:gallery w:val="placeholder"/>
        </w:category>
        <w:types>
          <w:type w:val="bbPlcHdr"/>
        </w:types>
        <w:behaviors>
          <w:behavior w:val="content"/>
        </w:behaviors>
        <w:guid w:val="{3A5CC07D-3D00-4142-BFDA-65BFAB39D5CF}"/>
      </w:docPartPr>
      <w:docPartBody>
        <w:p w:rsidR="000E1D62" w:rsidRDefault="00C467D2" w:rsidP="00C467D2">
          <w:pPr>
            <w:pStyle w:val="AC325B2FBA7C4C5A970332EA011C582E2"/>
          </w:pPr>
          <w:r w:rsidRPr="00F636F6">
            <w:rPr>
              <w:rStyle w:val="PlaceholderText"/>
              <w:rFonts w:ascii="Century Schoolbook" w:hAnsi="Century Schoolbook"/>
              <w:sz w:val="20"/>
            </w:rPr>
            <w:t>List documentation here</w:t>
          </w:r>
        </w:p>
      </w:docPartBody>
    </w:docPart>
    <w:docPart>
      <w:docPartPr>
        <w:name w:val="DE4EAEBC63D14AFDA80C26647CFB15F3"/>
        <w:category>
          <w:name w:val="General"/>
          <w:gallery w:val="placeholder"/>
        </w:category>
        <w:types>
          <w:type w:val="bbPlcHdr"/>
        </w:types>
        <w:behaviors>
          <w:behavior w:val="content"/>
        </w:behaviors>
        <w:guid w:val="{8615C921-F1B7-4C67-B009-BD54C3425F96}"/>
      </w:docPartPr>
      <w:docPartBody>
        <w:p w:rsidR="000E1D62" w:rsidRDefault="00C467D2" w:rsidP="00C467D2">
          <w:pPr>
            <w:pStyle w:val="DE4EAEBC63D14AFDA80C26647CFB15F32"/>
          </w:pPr>
          <w:r w:rsidRPr="00F636F6">
            <w:rPr>
              <w:rStyle w:val="PlaceholderText"/>
              <w:rFonts w:ascii="Century Schoolbook" w:hAnsi="Century Schoolbook"/>
              <w:sz w:val="20"/>
            </w:rPr>
            <w:t>List documentation here</w:t>
          </w:r>
        </w:p>
      </w:docPartBody>
    </w:docPart>
    <w:docPart>
      <w:docPartPr>
        <w:name w:val="B3361D9291A94E39BF381FF959FE2019"/>
        <w:category>
          <w:name w:val="General"/>
          <w:gallery w:val="placeholder"/>
        </w:category>
        <w:types>
          <w:type w:val="bbPlcHdr"/>
        </w:types>
        <w:behaviors>
          <w:behavior w:val="content"/>
        </w:behaviors>
        <w:guid w:val="{BB21ADC7-22C4-4457-B415-68E73EA8DD73}"/>
      </w:docPartPr>
      <w:docPartBody>
        <w:p w:rsidR="000E1D62" w:rsidRDefault="00C467D2" w:rsidP="00C467D2">
          <w:pPr>
            <w:pStyle w:val="B3361D9291A94E39BF381FF959FE20192"/>
          </w:pPr>
          <w:r w:rsidRPr="00F636F6">
            <w:rPr>
              <w:rStyle w:val="PlaceholderText"/>
              <w:rFonts w:ascii="Century Schoolbook" w:hAnsi="Century Schoolbook"/>
              <w:sz w:val="20"/>
            </w:rPr>
            <w:t>List documentation here</w:t>
          </w:r>
        </w:p>
      </w:docPartBody>
    </w:docPart>
    <w:docPart>
      <w:docPartPr>
        <w:name w:val="F36597DFC746426EA974FF9B5DAAED9C"/>
        <w:category>
          <w:name w:val="General"/>
          <w:gallery w:val="placeholder"/>
        </w:category>
        <w:types>
          <w:type w:val="bbPlcHdr"/>
        </w:types>
        <w:behaviors>
          <w:behavior w:val="content"/>
        </w:behaviors>
        <w:guid w:val="{CE111FDA-12D3-4AC4-95B8-E35D76CD47FC}"/>
      </w:docPartPr>
      <w:docPartBody>
        <w:p w:rsidR="000E1D62" w:rsidRDefault="00C467D2" w:rsidP="00C467D2">
          <w:pPr>
            <w:pStyle w:val="F36597DFC746426EA974FF9B5DAAED9C1"/>
          </w:pPr>
          <w:r w:rsidRPr="00F636F6">
            <w:rPr>
              <w:rStyle w:val="PlaceholderText"/>
              <w:rFonts w:ascii="Century Schoolbook" w:hAnsi="Century Schoolbook"/>
              <w:sz w:val="20"/>
            </w:rPr>
            <w:t>List documentation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12"/>
    <w:rsid w:val="00071301"/>
    <w:rsid w:val="000E1D62"/>
    <w:rsid w:val="00531D8A"/>
    <w:rsid w:val="00955612"/>
    <w:rsid w:val="00A8541D"/>
    <w:rsid w:val="00C467D2"/>
    <w:rsid w:val="00EA6E2C"/>
    <w:rsid w:val="00FA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301"/>
    <w:rPr>
      <w:color w:val="808080"/>
    </w:rPr>
  </w:style>
  <w:style w:type="paragraph" w:customStyle="1" w:styleId="4618BA6C58564FEF8514CFF9BF8FCF16">
    <w:name w:val="4618BA6C58564FEF8514CFF9BF8FCF16"/>
    <w:rsid w:val="00955612"/>
  </w:style>
  <w:style w:type="paragraph" w:customStyle="1" w:styleId="BF187112259A4613A32D8A7180DA0E69">
    <w:name w:val="BF187112259A4613A32D8A7180DA0E69"/>
    <w:rsid w:val="00955612"/>
  </w:style>
  <w:style w:type="paragraph" w:customStyle="1" w:styleId="1C1A38D32C6848AA830AD7AF2F13A436">
    <w:name w:val="1C1A38D32C6848AA830AD7AF2F13A436"/>
    <w:rsid w:val="00955612"/>
  </w:style>
  <w:style w:type="paragraph" w:customStyle="1" w:styleId="3FC05B3A92E04D9AAD2CF0E09CF328B8">
    <w:name w:val="3FC05B3A92E04D9AAD2CF0E09CF328B8"/>
    <w:rsid w:val="00955612"/>
  </w:style>
  <w:style w:type="paragraph" w:customStyle="1" w:styleId="CF41470680FD4230A7D03A8A79DA042E">
    <w:name w:val="CF41470680FD4230A7D03A8A79DA042E"/>
    <w:rsid w:val="00955612"/>
  </w:style>
  <w:style w:type="paragraph" w:customStyle="1" w:styleId="34296A371B9641A79376610053B67D08">
    <w:name w:val="34296A371B9641A79376610053B67D08"/>
    <w:rsid w:val="00955612"/>
  </w:style>
  <w:style w:type="paragraph" w:customStyle="1" w:styleId="A9795DFCB254491FA6EAD6699DF34782">
    <w:name w:val="A9795DFCB254491FA6EAD6699DF34782"/>
    <w:rsid w:val="00955612"/>
  </w:style>
  <w:style w:type="paragraph" w:customStyle="1" w:styleId="7E47D4E3699B469E9E10D05DA90A4924">
    <w:name w:val="7E47D4E3699B469E9E10D05DA90A4924"/>
    <w:rsid w:val="00955612"/>
  </w:style>
  <w:style w:type="paragraph" w:customStyle="1" w:styleId="0E7AA97B950A441EB7A33A3FC8029A6B">
    <w:name w:val="0E7AA97B950A441EB7A33A3FC8029A6B"/>
    <w:rsid w:val="00955612"/>
  </w:style>
  <w:style w:type="paragraph" w:customStyle="1" w:styleId="537B2DD234D64AF2B190E14ED64D4FF7">
    <w:name w:val="537B2DD234D64AF2B190E14ED64D4FF7"/>
    <w:rsid w:val="00955612"/>
  </w:style>
  <w:style w:type="paragraph" w:customStyle="1" w:styleId="876B421E243E41DD98EBFD91304EC4C6">
    <w:name w:val="876B421E243E41DD98EBFD91304EC4C6"/>
    <w:rsid w:val="00955612"/>
  </w:style>
  <w:style w:type="paragraph" w:customStyle="1" w:styleId="01F3AFB4184B42A183DE9CFFDCE9F683">
    <w:name w:val="01F3AFB4184B42A183DE9CFFDCE9F683"/>
    <w:rsid w:val="00955612"/>
  </w:style>
  <w:style w:type="paragraph" w:customStyle="1" w:styleId="E0C74B5AD0294CACBA02FF4F1EB1B2B8">
    <w:name w:val="E0C74B5AD0294CACBA02FF4F1EB1B2B8"/>
    <w:rsid w:val="00955612"/>
  </w:style>
  <w:style w:type="paragraph" w:customStyle="1" w:styleId="3A2A809DCD9446768774486AFED88111">
    <w:name w:val="3A2A809DCD9446768774486AFED88111"/>
    <w:rsid w:val="00955612"/>
  </w:style>
  <w:style w:type="paragraph" w:customStyle="1" w:styleId="C63597DFA6504B4AABE8430571E45693">
    <w:name w:val="C63597DFA6504B4AABE8430571E45693"/>
    <w:rsid w:val="00955612"/>
  </w:style>
  <w:style w:type="paragraph" w:customStyle="1" w:styleId="6CF38B5B9AF842AAAC95AC66FD182AD1">
    <w:name w:val="6CF38B5B9AF842AAAC95AC66FD182AD1"/>
    <w:rsid w:val="00955612"/>
  </w:style>
  <w:style w:type="paragraph" w:customStyle="1" w:styleId="5A5525F6395A48B19C242CC8D1C1A5D7">
    <w:name w:val="5A5525F6395A48B19C242CC8D1C1A5D7"/>
    <w:rsid w:val="00955612"/>
  </w:style>
  <w:style w:type="paragraph" w:customStyle="1" w:styleId="BF96D1BE2E8E4AADA710EF9C6B4193F0">
    <w:name w:val="BF96D1BE2E8E4AADA710EF9C6B4193F0"/>
    <w:rsid w:val="00955612"/>
  </w:style>
  <w:style w:type="paragraph" w:customStyle="1" w:styleId="C9059C6931B44DC1B2F73054A38BEF99">
    <w:name w:val="C9059C6931B44DC1B2F73054A38BEF99"/>
    <w:rsid w:val="00955612"/>
  </w:style>
  <w:style w:type="paragraph" w:customStyle="1" w:styleId="25B3B5708205462799084FE43221C7FD">
    <w:name w:val="25B3B5708205462799084FE43221C7FD"/>
    <w:rsid w:val="00955612"/>
  </w:style>
  <w:style w:type="paragraph" w:customStyle="1" w:styleId="AC325B2FBA7C4C5A970332EA011C582E">
    <w:name w:val="AC325B2FBA7C4C5A970332EA011C582E"/>
    <w:rsid w:val="00955612"/>
  </w:style>
  <w:style w:type="paragraph" w:customStyle="1" w:styleId="DE4EAEBC63D14AFDA80C26647CFB15F3">
    <w:name w:val="DE4EAEBC63D14AFDA80C26647CFB15F3"/>
    <w:rsid w:val="00955612"/>
  </w:style>
  <w:style w:type="paragraph" w:customStyle="1" w:styleId="B3361D9291A94E39BF381FF959FE2019">
    <w:name w:val="B3361D9291A94E39BF381FF959FE2019"/>
    <w:rsid w:val="00955612"/>
  </w:style>
  <w:style w:type="paragraph" w:customStyle="1" w:styleId="3A9869A452DA483E9B7D89659EFEAD2F">
    <w:name w:val="3A9869A452DA483E9B7D89659EFEAD2F"/>
    <w:rsid w:val="00955612"/>
  </w:style>
  <w:style w:type="paragraph" w:customStyle="1" w:styleId="A908066C42D8432CBD1C3DC664D38D30">
    <w:name w:val="A908066C42D8432CBD1C3DC664D38D30"/>
    <w:rsid w:val="00955612"/>
  </w:style>
  <w:style w:type="paragraph" w:customStyle="1" w:styleId="3C086811EE8F42F58CD06ED54C4F3209">
    <w:name w:val="3C086811EE8F42F58CD06ED54C4F3209"/>
    <w:rsid w:val="00955612"/>
  </w:style>
  <w:style w:type="paragraph" w:customStyle="1" w:styleId="4E0F8996905E46729AC0F58EA5A95FA3">
    <w:name w:val="4E0F8996905E46729AC0F58EA5A95FA3"/>
    <w:rsid w:val="00955612"/>
  </w:style>
  <w:style w:type="paragraph" w:customStyle="1" w:styleId="50A23A74E2AF4CD986090DFF495BB61C">
    <w:name w:val="50A23A74E2AF4CD986090DFF495BB61C"/>
    <w:rsid w:val="00955612"/>
  </w:style>
  <w:style w:type="paragraph" w:customStyle="1" w:styleId="65AA173B36BE403399FB6FA13EF724EF">
    <w:name w:val="65AA173B36BE403399FB6FA13EF724EF"/>
    <w:rsid w:val="00955612"/>
  </w:style>
  <w:style w:type="paragraph" w:customStyle="1" w:styleId="D2AD12AB85F04259B5097A6EC9E485A3">
    <w:name w:val="D2AD12AB85F04259B5097A6EC9E485A3"/>
    <w:rsid w:val="00955612"/>
  </w:style>
  <w:style w:type="paragraph" w:customStyle="1" w:styleId="043604440F804DF4A37DC76E6D09C7E0">
    <w:name w:val="043604440F804DF4A37DC76E6D09C7E0"/>
    <w:rsid w:val="00955612"/>
  </w:style>
  <w:style w:type="paragraph" w:customStyle="1" w:styleId="D5CC2E65B4C34941AA33964075F29B01">
    <w:name w:val="D5CC2E65B4C34941AA33964075F29B01"/>
    <w:rsid w:val="00955612"/>
  </w:style>
  <w:style w:type="paragraph" w:customStyle="1" w:styleId="B9BF9A234C7A48DD99CEF3FEE0AC939C">
    <w:name w:val="B9BF9A234C7A48DD99CEF3FEE0AC939C"/>
    <w:rsid w:val="00955612"/>
  </w:style>
  <w:style w:type="paragraph" w:customStyle="1" w:styleId="F36597DFC746426EA974FF9B5DAAED9C">
    <w:name w:val="F36597DFC746426EA974FF9B5DAAED9C"/>
    <w:rsid w:val="000E1D62"/>
    <w:pPr>
      <w:spacing w:after="0" w:line="240" w:lineRule="auto"/>
    </w:pPr>
    <w:rPr>
      <w:rFonts w:ascii="Times New Roman" w:eastAsia="Times New Roman" w:hAnsi="Times New Roman" w:cs="Times New Roman"/>
      <w:sz w:val="24"/>
      <w:szCs w:val="20"/>
    </w:rPr>
  </w:style>
  <w:style w:type="paragraph" w:customStyle="1" w:styleId="537B2DD234D64AF2B190E14ED64D4FF71">
    <w:name w:val="537B2DD234D64AF2B190E14ED64D4FF71"/>
    <w:rsid w:val="000E1D62"/>
    <w:pPr>
      <w:spacing w:after="0" w:line="240" w:lineRule="auto"/>
    </w:pPr>
    <w:rPr>
      <w:rFonts w:ascii="Times New Roman" w:eastAsia="Times New Roman" w:hAnsi="Times New Roman" w:cs="Times New Roman"/>
      <w:sz w:val="24"/>
      <w:szCs w:val="20"/>
    </w:rPr>
  </w:style>
  <w:style w:type="paragraph" w:customStyle="1" w:styleId="876B421E243E41DD98EBFD91304EC4C61">
    <w:name w:val="876B421E243E41DD98EBFD91304EC4C61"/>
    <w:rsid w:val="000E1D62"/>
    <w:pPr>
      <w:spacing w:after="0" w:line="240" w:lineRule="auto"/>
    </w:pPr>
    <w:rPr>
      <w:rFonts w:ascii="Times New Roman" w:eastAsia="Times New Roman" w:hAnsi="Times New Roman" w:cs="Times New Roman"/>
      <w:sz w:val="24"/>
      <w:szCs w:val="20"/>
    </w:rPr>
  </w:style>
  <w:style w:type="paragraph" w:customStyle="1" w:styleId="01F3AFB4184B42A183DE9CFFDCE9F6831">
    <w:name w:val="01F3AFB4184B42A183DE9CFFDCE9F6831"/>
    <w:rsid w:val="000E1D62"/>
    <w:pPr>
      <w:spacing w:after="0" w:line="240" w:lineRule="auto"/>
    </w:pPr>
    <w:rPr>
      <w:rFonts w:ascii="Times New Roman" w:eastAsia="Times New Roman" w:hAnsi="Times New Roman" w:cs="Times New Roman"/>
      <w:sz w:val="24"/>
      <w:szCs w:val="20"/>
    </w:rPr>
  </w:style>
  <w:style w:type="paragraph" w:customStyle="1" w:styleId="E0C74B5AD0294CACBA02FF4F1EB1B2B81">
    <w:name w:val="E0C74B5AD0294CACBA02FF4F1EB1B2B81"/>
    <w:rsid w:val="000E1D62"/>
    <w:pPr>
      <w:spacing w:after="0" w:line="240" w:lineRule="auto"/>
    </w:pPr>
    <w:rPr>
      <w:rFonts w:ascii="Times New Roman" w:eastAsia="Times New Roman" w:hAnsi="Times New Roman" w:cs="Times New Roman"/>
      <w:sz w:val="24"/>
      <w:szCs w:val="20"/>
    </w:rPr>
  </w:style>
  <w:style w:type="paragraph" w:customStyle="1" w:styleId="ABAC396015824AACA94528685D44CE24">
    <w:name w:val="ABAC396015824AACA94528685D44CE24"/>
    <w:rsid w:val="000E1D62"/>
    <w:pPr>
      <w:spacing w:after="0" w:line="240" w:lineRule="auto"/>
    </w:pPr>
    <w:rPr>
      <w:rFonts w:ascii="Times New Roman" w:eastAsia="Times New Roman" w:hAnsi="Times New Roman" w:cs="Times New Roman"/>
      <w:sz w:val="24"/>
      <w:szCs w:val="20"/>
    </w:rPr>
  </w:style>
  <w:style w:type="paragraph" w:customStyle="1" w:styleId="3A2A809DCD9446768774486AFED881111">
    <w:name w:val="3A2A809DCD9446768774486AFED881111"/>
    <w:rsid w:val="000E1D62"/>
    <w:pPr>
      <w:spacing w:after="0" w:line="240" w:lineRule="auto"/>
    </w:pPr>
    <w:rPr>
      <w:rFonts w:ascii="Times New Roman" w:eastAsia="Times New Roman" w:hAnsi="Times New Roman" w:cs="Times New Roman"/>
      <w:sz w:val="24"/>
      <w:szCs w:val="20"/>
    </w:rPr>
  </w:style>
  <w:style w:type="paragraph" w:customStyle="1" w:styleId="4618BA6C58564FEF8514CFF9BF8FCF161">
    <w:name w:val="4618BA6C58564FEF8514CFF9BF8FCF161"/>
    <w:rsid w:val="000E1D62"/>
    <w:pPr>
      <w:spacing w:after="0" w:line="240" w:lineRule="auto"/>
    </w:pPr>
    <w:rPr>
      <w:rFonts w:ascii="Times New Roman" w:eastAsia="Times New Roman" w:hAnsi="Times New Roman" w:cs="Times New Roman"/>
      <w:sz w:val="24"/>
      <w:szCs w:val="20"/>
    </w:rPr>
  </w:style>
  <w:style w:type="paragraph" w:customStyle="1" w:styleId="C63597DFA6504B4AABE8430571E456931">
    <w:name w:val="C63597DFA6504B4AABE8430571E456931"/>
    <w:rsid w:val="000E1D62"/>
    <w:pPr>
      <w:spacing w:after="0" w:line="240" w:lineRule="auto"/>
    </w:pPr>
    <w:rPr>
      <w:rFonts w:ascii="Times New Roman" w:eastAsia="Times New Roman" w:hAnsi="Times New Roman" w:cs="Times New Roman"/>
      <w:sz w:val="24"/>
      <w:szCs w:val="20"/>
    </w:rPr>
  </w:style>
  <w:style w:type="paragraph" w:customStyle="1" w:styleId="BF187112259A4613A32D8A7180DA0E691">
    <w:name w:val="BF187112259A4613A32D8A7180DA0E691"/>
    <w:rsid w:val="000E1D62"/>
    <w:pPr>
      <w:spacing w:after="0" w:line="240" w:lineRule="auto"/>
    </w:pPr>
    <w:rPr>
      <w:rFonts w:ascii="Times New Roman" w:eastAsia="Times New Roman" w:hAnsi="Times New Roman" w:cs="Times New Roman"/>
      <w:sz w:val="24"/>
      <w:szCs w:val="20"/>
    </w:rPr>
  </w:style>
  <w:style w:type="paragraph" w:customStyle="1" w:styleId="6CF38B5B9AF842AAAC95AC66FD182AD11">
    <w:name w:val="6CF38B5B9AF842AAAC95AC66FD182AD11"/>
    <w:rsid w:val="000E1D62"/>
    <w:pPr>
      <w:spacing w:after="0" w:line="240" w:lineRule="auto"/>
    </w:pPr>
    <w:rPr>
      <w:rFonts w:ascii="Times New Roman" w:eastAsia="Times New Roman" w:hAnsi="Times New Roman" w:cs="Times New Roman"/>
      <w:sz w:val="24"/>
      <w:szCs w:val="20"/>
    </w:rPr>
  </w:style>
  <w:style w:type="paragraph" w:customStyle="1" w:styleId="1C1A38D32C6848AA830AD7AF2F13A4361">
    <w:name w:val="1C1A38D32C6848AA830AD7AF2F13A4361"/>
    <w:rsid w:val="000E1D62"/>
    <w:pPr>
      <w:spacing w:after="0" w:line="240" w:lineRule="auto"/>
    </w:pPr>
    <w:rPr>
      <w:rFonts w:ascii="Times New Roman" w:eastAsia="Times New Roman" w:hAnsi="Times New Roman" w:cs="Times New Roman"/>
      <w:sz w:val="24"/>
      <w:szCs w:val="20"/>
    </w:rPr>
  </w:style>
  <w:style w:type="paragraph" w:customStyle="1" w:styleId="5A5525F6395A48B19C242CC8D1C1A5D71">
    <w:name w:val="5A5525F6395A48B19C242CC8D1C1A5D71"/>
    <w:rsid w:val="000E1D62"/>
    <w:pPr>
      <w:spacing w:after="0" w:line="240" w:lineRule="auto"/>
    </w:pPr>
    <w:rPr>
      <w:rFonts w:ascii="Times New Roman" w:eastAsia="Times New Roman" w:hAnsi="Times New Roman" w:cs="Times New Roman"/>
      <w:sz w:val="24"/>
      <w:szCs w:val="20"/>
    </w:rPr>
  </w:style>
  <w:style w:type="paragraph" w:customStyle="1" w:styleId="3FC05B3A92E04D9AAD2CF0E09CF328B81">
    <w:name w:val="3FC05B3A92E04D9AAD2CF0E09CF328B81"/>
    <w:rsid w:val="000E1D62"/>
    <w:pPr>
      <w:spacing w:after="0" w:line="240" w:lineRule="auto"/>
    </w:pPr>
    <w:rPr>
      <w:rFonts w:ascii="Times New Roman" w:eastAsia="Times New Roman" w:hAnsi="Times New Roman" w:cs="Times New Roman"/>
      <w:sz w:val="24"/>
      <w:szCs w:val="20"/>
    </w:rPr>
  </w:style>
  <w:style w:type="paragraph" w:customStyle="1" w:styleId="BF96D1BE2E8E4AADA710EF9C6B4193F01">
    <w:name w:val="BF96D1BE2E8E4AADA710EF9C6B4193F01"/>
    <w:rsid w:val="000E1D62"/>
    <w:pPr>
      <w:spacing w:after="0" w:line="240" w:lineRule="auto"/>
    </w:pPr>
    <w:rPr>
      <w:rFonts w:ascii="Times New Roman" w:eastAsia="Times New Roman" w:hAnsi="Times New Roman" w:cs="Times New Roman"/>
      <w:sz w:val="24"/>
      <w:szCs w:val="20"/>
    </w:rPr>
  </w:style>
  <w:style w:type="paragraph" w:customStyle="1" w:styleId="CF41470680FD4230A7D03A8A79DA042E1">
    <w:name w:val="CF41470680FD4230A7D03A8A79DA042E1"/>
    <w:rsid w:val="000E1D62"/>
    <w:pPr>
      <w:spacing w:after="0" w:line="240" w:lineRule="auto"/>
    </w:pPr>
    <w:rPr>
      <w:rFonts w:ascii="Times New Roman" w:eastAsia="Times New Roman" w:hAnsi="Times New Roman" w:cs="Times New Roman"/>
      <w:sz w:val="24"/>
      <w:szCs w:val="20"/>
    </w:rPr>
  </w:style>
  <w:style w:type="paragraph" w:customStyle="1" w:styleId="C9059C6931B44DC1B2F73054A38BEF991">
    <w:name w:val="C9059C6931B44DC1B2F73054A38BEF991"/>
    <w:rsid w:val="000E1D62"/>
    <w:pPr>
      <w:spacing w:after="0" w:line="240" w:lineRule="auto"/>
    </w:pPr>
    <w:rPr>
      <w:rFonts w:ascii="Times New Roman" w:eastAsia="Times New Roman" w:hAnsi="Times New Roman" w:cs="Times New Roman"/>
      <w:sz w:val="24"/>
      <w:szCs w:val="20"/>
    </w:rPr>
  </w:style>
  <w:style w:type="paragraph" w:customStyle="1" w:styleId="34296A371B9641A79376610053B67D081">
    <w:name w:val="34296A371B9641A79376610053B67D081"/>
    <w:rsid w:val="000E1D62"/>
    <w:pPr>
      <w:spacing w:after="0" w:line="240" w:lineRule="auto"/>
    </w:pPr>
    <w:rPr>
      <w:rFonts w:ascii="Times New Roman" w:eastAsia="Times New Roman" w:hAnsi="Times New Roman" w:cs="Times New Roman"/>
      <w:sz w:val="24"/>
      <w:szCs w:val="20"/>
    </w:rPr>
  </w:style>
  <w:style w:type="paragraph" w:customStyle="1" w:styleId="25B3B5708205462799084FE43221C7FD1">
    <w:name w:val="25B3B5708205462799084FE43221C7FD1"/>
    <w:rsid w:val="000E1D62"/>
    <w:pPr>
      <w:spacing w:after="0" w:line="240" w:lineRule="auto"/>
    </w:pPr>
    <w:rPr>
      <w:rFonts w:ascii="Times New Roman" w:eastAsia="Times New Roman" w:hAnsi="Times New Roman" w:cs="Times New Roman"/>
      <w:sz w:val="24"/>
      <w:szCs w:val="20"/>
    </w:rPr>
  </w:style>
  <w:style w:type="paragraph" w:customStyle="1" w:styleId="A9795DFCB254491FA6EAD6699DF347821">
    <w:name w:val="A9795DFCB254491FA6EAD6699DF347821"/>
    <w:rsid w:val="000E1D62"/>
    <w:pPr>
      <w:spacing w:after="0" w:line="240" w:lineRule="auto"/>
    </w:pPr>
    <w:rPr>
      <w:rFonts w:ascii="Times New Roman" w:eastAsia="Times New Roman" w:hAnsi="Times New Roman" w:cs="Times New Roman"/>
      <w:sz w:val="24"/>
      <w:szCs w:val="20"/>
    </w:rPr>
  </w:style>
  <w:style w:type="paragraph" w:customStyle="1" w:styleId="AC325B2FBA7C4C5A970332EA011C582E1">
    <w:name w:val="AC325B2FBA7C4C5A970332EA011C582E1"/>
    <w:rsid w:val="000E1D62"/>
    <w:pPr>
      <w:spacing w:after="0" w:line="240" w:lineRule="auto"/>
    </w:pPr>
    <w:rPr>
      <w:rFonts w:ascii="Times New Roman" w:eastAsia="Times New Roman" w:hAnsi="Times New Roman" w:cs="Times New Roman"/>
      <w:sz w:val="24"/>
      <w:szCs w:val="20"/>
    </w:rPr>
  </w:style>
  <w:style w:type="paragraph" w:customStyle="1" w:styleId="7E47D4E3699B469E9E10D05DA90A49241">
    <w:name w:val="7E47D4E3699B469E9E10D05DA90A49241"/>
    <w:rsid w:val="000E1D62"/>
    <w:pPr>
      <w:spacing w:after="0" w:line="240" w:lineRule="auto"/>
    </w:pPr>
    <w:rPr>
      <w:rFonts w:ascii="Times New Roman" w:eastAsia="Times New Roman" w:hAnsi="Times New Roman" w:cs="Times New Roman"/>
      <w:sz w:val="24"/>
      <w:szCs w:val="20"/>
    </w:rPr>
  </w:style>
  <w:style w:type="paragraph" w:customStyle="1" w:styleId="DE4EAEBC63D14AFDA80C26647CFB15F31">
    <w:name w:val="DE4EAEBC63D14AFDA80C26647CFB15F31"/>
    <w:rsid w:val="000E1D62"/>
    <w:pPr>
      <w:spacing w:after="0" w:line="240" w:lineRule="auto"/>
    </w:pPr>
    <w:rPr>
      <w:rFonts w:ascii="Times New Roman" w:eastAsia="Times New Roman" w:hAnsi="Times New Roman" w:cs="Times New Roman"/>
      <w:sz w:val="24"/>
      <w:szCs w:val="20"/>
    </w:rPr>
  </w:style>
  <w:style w:type="paragraph" w:customStyle="1" w:styleId="0E7AA97B950A441EB7A33A3FC8029A6B1">
    <w:name w:val="0E7AA97B950A441EB7A33A3FC8029A6B1"/>
    <w:rsid w:val="000E1D62"/>
    <w:pPr>
      <w:spacing w:after="0" w:line="240" w:lineRule="auto"/>
    </w:pPr>
    <w:rPr>
      <w:rFonts w:ascii="Times New Roman" w:eastAsia="Times New Roman" w:hAnsi="Times New Roman" w:cs="Times New Roman"/>
      <w:sz w:val="24"/>
      <w:szCs w:val="20"/>
    </w:rPr>
  </w:style>
  <w:style w:type="paragraph" w:customStyle="1" w:styleId="B3361D9291A94E39BF381FF959FE20191">
    <w:name w:val="B3361D9291A94E39BF381FF959FE20191"/>
    <w:rsid w:val="000E1D62"/>
    <w:pPr>
      <w:spacing w:after="0" w:line="240" w:lineRule="auto"/>
    </w:pPr>
    <w:rPr>
      <w:rFonts w:ascii="Times New Roman" w:eastAsia="Times New Roman" w:hAnsi="Times New Roman" w:cs="Times New Roman"/>
      <w:sz w:val="24"/>
      <w:szCs w:val="20"/>
    </w:rPr>
  </w:style>
  <w:style w:type="paragraph" w:customStyle="1" w:styleId="1EE8FF7DAC3A47C987598A347EA94E12">
    <w:name w:val="1EE8FF7DAC3A47C987598A347EA94E12"/>
    <w:rsid w:val="000E1D62"/>
    <w:pPr>
      <w:spacing w:after="0" w:line="240" w:lineRule="auto"/>
    </w:pPr>
    <w:rPr>
      <w:rFonts w:ascii="Times New Roman" w:eastAsia="Times New Roman" w:hAnsi="Times New Roman" w:cs="Times New Roman"/>
      <w:sz w:val="24"/>
      <w:szCs w:val="20"/>
    </w:rPr>
  </w:style>
  <w:style w:type="paragraph" w:customStyle="1" w:styleId="9F57C9E663994FDCB9B6310CC636C4D3">
    <w:name w:val="9F57C9E663994FDCB9B6310CC636C4D3"/>
    <w:rsid w:val="000E1D62"/>
    <w:pPr>
      <w:spacing w:after="0" w:line="240" w:lineRule="auto"/>
    </w:pPr>
    <w:rPr>
      <w:rFonts w:ascii="Times New Roman" w:eastAsia="Times New Roman" w:hAnsi="Times New Roman" w:cs="Times New Roman"/>
      <w:sz w:val="24"/>
      <w:szCs w:val="20"/>
    </w:rPr>
  </w:style>
  <w:style w:type="paragraph" w:customStyle="1" w:styleId="88F07B889CF54EA7B59585B90DB6B940">
    <w:name w:val="88F07B889CF54EA7B59585B90DB6B940"/>
    <w:rsid w:val="000E1D62"/>
    <w:pPr>
      <w:spacing w:after="0" w:line="240" w:lineRule="auto"/>
    </w:pPr>
    <w:rPr>
      <w:rFonts w:ascii="Times New Roman" w:eastAsia="Times New Roman" w:hAnsi="Times New Roman" w:cs="Times New Roman"/>
      <w:sz w:val="24"/>
      <w:szCs w:val="20"/>
    </w:rPr>
  </w:style>
  <w:style w:type="paragraph" w:customStyle="1" w:styleId="FD162D5C8FB847879182C09BA6A82B62">
    <w:name w:val="FD162D5C8FB847879182C09BA6A82B62"/>
    <w:rsid w:val="000E1D62"/>
    <w:pPr>
      <w:spacing w:after="0" w:line="240" w:lineRule="auto"/>
    </w:pPr>
    <w:rPr>
      <w:rFonts w:ascii="Times New Roman" w:eastAsia="Times New Roman" w:hAnsi="Times New Roman" w:cs="Times New Roman"/>
      <w:sz w:val="24"/>
      <w:szCs w:val="20"/>
    </w:rPr>
  </w:style>
  <w:style w:type="paragraph" w:customStyle="1" w:styleId="C93FA42569B746449A9CDFD3A6636FD2">
    <w:name w:val="C93FA42569B746449A9CDFD3A6636FD2"/>
    <w:rsid w:val="000E1D62"/>
    <w:pPr>
      <w:spacing w:after="0" w:line="240" w:lineRule="auto"/>
    </w:pPr>
    <w:rPr>
      <w:rFonts w:ascii="Times New Roman" w:eastAsia="Times New Roman" w:hAnsi="Times New Roman" w:cs="Times New Roman"/>
      <w:sz w:val="24"/>
      <w:szCs w:val="20"/>
    </w:rPr>
  </w:style>
  <w:style w:type="paragraph" w:customStyle="1" w:styleId="3C086811EE8F42F58CD06ED54C4F32091">
    <w:name w:val="3C086811EE8F42F58CD06ED54C4F32091"/>
    <w:rsid w:val="000E1D62"/>
    <w:pPr>
      <w:spacing w:after="0" w:line="240" w:lineRule="auto"/>
    </w:pPr>
    <w:rPr>
      <w:rFonts w:ascii="Times New Roman" w:eastAsia="Times New Roman" w:hAnsi="Times New Roman" w:cs="Times New Roman"/>
      <w:sz w:val="24"/>
      <w:szCs w:val="20"/>
    </w:rPr>
  </w:style>
  <w:style w:type="paragraph" w:customStyle="1" w:styleId="25E16E6AAF0040FA9646006F29B5B897">
    <w:name w:val="25E16E6AAF0040FA9646006F29B5B897"/>
    <w:rsid w:val="000E1D62"/>
    <w:pPr>
      <w:spacing w:after="0" w:line="240" w:lineRule="auto"/>
    </w:pPr>
    <w:rPr>
      <w:rFonts w:ascii="Times New Roman" w:eastAsia="Times New Roman" w:hAnsi="Times New Roman" w:cs="Times New Roman"/>
      <w:sz w:val="24"/>
      <w:szCs w:val="20"/>
    </w:rPr>
  </w:style>
  <w:style w:type="paragraph" w:customStyle="1" w:styleId="CE926E5BDEB04B2A9EFCDAADD1A083F7">
    <w:name w:val="CE926E5BDEB04B2A9EFCDAADD1A083F7"/>
    <w:rsid w:val="000E1D62"/>
    <w:pPr>
      <w:spacing w:after="0" w:line="240" w:lineRule="auto"/>
    </w:pPr>
    <w:rPr>
      <w:rFonts w:ascii="Times New Roman" w:eastAsia="Times New Roman" w:hAnsi="Times New Roman" w:cs="Times New Roman"/>
      <w:sz w:val="24"/>
      <w:szCs w:val="20"/>
    </w:rPr>
  </w:style>
  <w:style w:type="paragraph" w:customStyle="1" w:styleId="55485A7881AD41DD8CDBD58ADA011D93">
    <w:name w:val="55485A7881AD41DD8CDBD58ADA011D93"/>
    <w:rsid w:val="000E1D62"/>
    <w:pPr>
      <w:spacing w:after="0" w:line="240" w:lineRule="auto"/>
    </w:pPr>
    <w:rPr>
      <w:rFonts w:ascii="Times New Roman" w:eastAsia="Times New Roman" w:hAnsi="Times New Roman" w:cs="Times New Roman"/>
      <w:sz w:val="24"/>
      <w:szCs w:val="20"/>
    </w:rPr>
  </w:style>
  <w:style w:type="paragraph" w:customStyle="1" w:styleId="DC73294B633545208FA338B319C52DBE">
    <w:name w:val="DC73294B633545208FA338B319C52DBE"/>
    <w:rsid w:val="000E1D62"/>
    <w:pPr>
      <w:spacing w:after="0" w:line="240" w:lineRule="auto"/>
    </w:pPr>
    <w:rPr>
      <w:rFonts w:ascii="Times New Roman" w:eastAsia="Times New Roman" w:hAnsi="Times New Roman" w:cs="Times New Roman"/>
      <w:sz w:val="24"/>
      <w:szCs w:val="20"/>
    </w:rPr>
  </w:style>
  <w:style w:type="paragraph" w:customStyle="1" w:styleId="FD175E67047543E6ADF23F921A158D17">
    <w:name w:val="FD175E67047543E6ADF23F921A158D17"/>
    <w:rsid w:val="000E1D62"/>
    <w:pPr>
      <w:spacing w:after="0" w:line="240" w:lineRule="auto"/>
    </w:pPr>
    <w:rPr>
      <w:rFonts w:ascii="Times New Roman" w:eastAsia="Times New Roman" w:hAnsi="Times New Roman" w:cs="Times New Roman"/>
      <w:sz w:val="24"/>
      <w:szCs w:val="20"/>
    </w:rPr>
  </w:style>
  <w:style w:type="paragraph" w:customStyle="1" w:styleId="1ADCAAFBC88047E9A044BB2F6E05C0A4">
    <w:name w:val="1ADCAAFBC88047E9A044BB2F6E05C0A4"/>
    <w:rsid w:val="000E1D62"/>
    <w:pPr>
      <w:spacing w:after="0" w:line="240" w:lineRule="auto"/>
    </w:pPr>
    <w:rPr>
      <w:rFonts w:ascii="Times New Roman" w:eastAsia="Times New Roman" w:hAnsi="Times New Roman" w:cs="Times New Roman"/>
      <w:sz w:val="24"/>
      <w:szCs w:val="20"/>
    </w:rPr>
  </w:style>
  <w:style w:type="paragraph" w:customStyle="1" w:styleId="F46A4F4345B04035BDAEC9B5673E028D">
    <w:name w:val="F46A4F4345B04035BDAEC9B5673E028D"/>
    <w:rsid w:val="000E1D62"/>
    <w:pPr>
      <w:spacing w:after="0" w:line="240" w:lineRule="auto"/>
    </w:pPr>
    <w:rPr>
      <w:rFonts w:ascii="Times New Roman" w:eastAsia="Times New Roman" w:hAnsi="Times New Roman" w:cs="Times New Roman"/>
      <w:sz w:val="24"/>
      <w:szCs w:val="20"/>
    </w:rPr>
  </w:style>
  <w:style w:type="paragraph" w:customStyle="1" w:styleId="F282EA98B524401FA3C6053D4DFFBC36">
    <w:name w:val="F282EA98B524401FA3C6053D4DFFBC36"/>
    <w:rsid w:val="000E1D62"/>
    <w:pPr>
      <w:spacing w:after="0" w:line="240" w:lineRule="auto"/>
    </w:pPr>
    <w:rPr>
      <w:rFonts w:ascii="Times New Roman" w:eastAsia="Times New Roman" w:hAnsi="Times New Roman" w:cs="Times New Roman"/>
      <w:sz w:val="24"/>
      <w:szCs w:val="20"/>
    </w:rPr>
  </w:style>
  <w:style w:type="paragraph" w:customStyle="1" w:styleId="B9151E5D531F4FB2B50C8F989A0C05B6">
    <w:name w:val="B9151E5D531F4FB2B50C8F989A0C05B6"/>
    <w:rsid w:val="000E1D62"/>
    <w:pPr>
      <w:spacing w:after="0" w:line="240" w:lineRule="auto"/>
    </w:pPr>
    <w:rPr>
      <w:rFonts w:ascii="Times New Roman" w:eastAsia="Times New Roman" w:hAnsi="Times New Roman" w:cs="Times New Roman"/>
      <w:sz w:val="24"/>
      <w:szCs w:val="20"/>
    </w:rPr>
  </w:style>
  <w:style w:type="paragraph" w:customStyle="1" w:styleId="4E0F8996905E46729AC0F58EA5A95FA31">
    <w:name w:val="4E0F8996905E46729AC0F58EA5A95FA31"/>
    <w:rsid w:val="000E1D62"/>
    <w:pPr>
      <w:spacing w:after="0" w:line="240" w:lineRule="auto"/>
    </w:pPr>
    <w:rPr>
      <w:rFonts w:ascii="Times New Roman" w:eastAsia="Times New Roman" w:hAnsi="Times New Roman" w:cs="Times New Roman"/>
      <w:sz w:val="24"/>
      <w:szCs w:val="20"/>
    </w:rPr>
  </w:style>
  <w:style w:type="paragraph" w:customStyle="1" w:styleId="9686DF5F742F44939019A7C3CA6314ED">
    <w:name w:val="9686DF5F742F44939019A7C3CA6314ED"/>
    <w:rsid w:val="000E1D62"/>
    <w:pPr>
      <w:spacing w:after="0" w:line="240" w:lineRule="auto"/>
    </w:pPr>
    <w:rPr>
      <w:rFonts w:ascii="Times New Roman" w:eastAsia="Times New Roman" w:hAnsi="Times New Roman" w:cs="Times New Roman"/>
      <w:sz w:val="24"/>
      <w:szCs w:val="20"/>
    </w:rPr>
  </w:style>
  <w:style w:type="paragraph" w:customStyle="1" w:styleId="2F5A258D319C437191C01BE167F19D54">
    <w:name w:val="2F5A258D319C437191C01BE167F19D54"/>
    <w:rsid w:val="000E1D62"/>
    <w:pPr>
      <w:spacing w:after="0" w:line="240" w:lineRule="auto"/>
    </w:pPr>
    <w:rPr>
      <w:rFonts w:ascii="Times New Roman" w:eastAsia="Times New Roman" w:hAnsi="Times New Roman" w:cs="Times New Roman"/>
      <w:sz w:val="24"/>
      <w:szCs w:val="20"/>
    </w:rPr>
  </w:style>
  <w:style w:type="paragraph" w:customStyle="1" w:styleId="66231B50D2A144D7A3DAF67A87F6493E">
    <w:name w:val="66231B50D2A144D7A3DAF67A87F6493E"/>
    <w:rsid w:val="000E1D62"/>
    <w:pPr>
      <w:spacing w:after="0" w:line="240" w:lineRule="auto"/>
    </w:pPr>
    <w:rPr>
      <w:rFonts w:ascii="Times New Roman" w:eastAsia="Times New Roman" w:hAnsi="Times New Roman" w:cs="Times New Roman"/>
      <w:sz w:val="24"/>
      <w:szCs w:val="20"/>
    </w:rPr>
  </w:style>
  <w:style w:type="paragraph" w:customStyle="1" w:styleId="AC528A0D796046D4AA2D30E3429550DC">
    <w:name w:val="AC528A0D796046D4AA2D30E3429550DC"/>
    <w:rsid w:val="000E1D62"/>
    <w:pPr>
      <w:spacing w:after="0" w:line="240" w:lineRule="auto"/>
    </w:pPr>
    <w:rPr>
      <w:rFonts w:ascii="Times New Roman" w:eastAsia="Times New Roman" w:hAnsi="Times New Roman" w:cs="Times New Roman"/>
      <w:sz w:val="24"/>
      <w:szCs w:val="20"/>
    </w:rPr>
  </w:style>
  <w:style w:type="paragraph" w:customStyle="1" w:styleId="2BEDFF7BBA2947A984422F3193CE27E5">
    <w:name w:val="2BEDFF7BBA2947A984422F3193CE27E5"/>
    <w:rsid w:val="000E1D62"/>
    <w:pPr>
      <w:spacing w:after="0" w:line="240" w:lineRule="auto"/>
    </w:pPr>
    <w:rPr>
      <w:rFonts w:ascii="Times New Roman" w:eastAsia="Times New Roman" w:hAnsi="Times New Roman" w:cs="Times New Roman"/>
      <w:sz w:val="24"/>
      <w:szCs w:val="20"/>
    </w:rPr>
  </w:style>
  <w:style w:type="paragraph" w:customStyle="1" w:styleId="6B43617FB0CA4A388C5EDE6E76975AC6">
    <w:name w:val="6B43617FB0CA4A388C5EDE6E76975AC6"/>
    <w:rsid w:val="000E1D62"/>
    <w:pPr>
      <w:spacing w:after="0" w:line="240" w:lineRule="auto"/>
    </w:pPr>
    <w:rPr>
      <w:rFonts w:ascii="Times New Roman" w:eastAsia="Times New Roman" w:hAnsi="Times New Roman" w:cs="Times New Roman"/>
      <w:sz w:val="24"/>
      <w:szCs w:val="20"/>
    </w:rPr>
  </w:style>
  <w:style w:type="paragraph" w:customStyle="1" w:styleId="024719B87E7741CC8BCA058B2F2741CE">
    <w:name w:val="024719B87E7741CC8BCA058B2F2741CE"/>
    <w:rsid w:val="000E1D62"/>
    <w:pPr>
      <w:spacing w:after="0" w:line="240" w:lineRule="auto"/>
    </w:pPr>
    <w:rPr>
      <w:rFonts w:ascii="Times New Roman" w:eastAsia="Times New Roman" w:hAnsi="Times New Roman" w:cs="Times New Roman"/>
      <w:sz w:val="24"/>
      <w:szCs w:val="20"/>
    </w:rPr>
  </w:style>
  <w:style w:type="paragraph" w:customStyle="1" w:styleId="E36B2C6073904417B358320821ABF340">
    <w:name w:val="E36B2C6073904417B358320821ABF340"/>
    <w:rsid w:val="000E1D62"/>
    <w:pPr>
      <w:spacing w:after="0" w:line="240" w:lineRule="auto"/>
    </w:pPr>
    <w:rPr>
      <w:rFonts w:ascii="Times New Roman" w:eastAsia="Times New Roman" w:hAnsi="Times New Roman" w:cs="Times New Roman"/>
      <w:sz w:val="24"/>
      <w:szCs w:val="20"/>
    </w:rPr>
  </w:style>
  <w:style w:type="paragraph" w:customStyle="1" w:styleId="50A23A74E2AF4CD986090DFF495BB61C1">
    <w:name w:val="50A23A74E2AF4CD986090DFF495BB61C1"/>
    <w:rsid w:val="000E1D62"/>
    <w:pPr>
      <w:spacing w:after="0" w:line="240" w:lineRule="auto"/>
    </w:pPr>
    <w:rPr>
      <w:rFonts w:ascii="Times New Roman" w:eastAsia="Times New Roman" w:hAnsi="Times New Roman" w:cs="Times New Roman"/>
      <w:sz w:val="24"/>
      <w:szCs w:val="20"/>
    </w:rPr>
  </w:style>
  <w:style w:type="paragraph" w:customStyle="1" w:styleId="C6EBDF738D6E4F2FB2A055AAD8CD1ACA">
    <w:name w:val="C6EBDF738D6E4F2FB2A055AAD8CD1ACA"/>
    <w:rsid w:val="000E1D62"/>
    <w:pPr>
      <w:spacing w:after="0" w:line="240" w:lineRule="auto"/>
    </w:pPr>
    <w:rPr>
      <w:rFonts w:ascii="Times New Roman" w:eastAsia="Times New Roman" w:hAnsi="Times New Roman" w:cs="Times New Roman"/>
      <w:sz w:val="24"/>
      <w:szCs w:val="20"/>
    </w:rPr>
  </w:style>
  <w:style w:type="paragraph" w:customStyle="1" w:styleId="BD51A18EAF3C4557A52C815CBD4785D1">
    <w:name w:val="BD51A18EAF3C4557A52C815CBD4785D1"/>
    <w:rsid w:val="000E1D62"/>
    <w:pPr>
      <w:spacing w:after="0" w:line="240" w:lineRule="auto"/>
    </w:pPr>
    <w:rPr>
      <w:rFonts w:ascii="Times New Roman" w:eastAsia="Times New Roman" w:hAnsi="Times New Roman" w:cs="Times New Roman"/>
      <w:sz w:val="24"/>
      <w:szCs w:val="20"/>
    </w:rPr>
  </w:style>
  <w:style w:type="paragraph" w:customStyle="1" w:styleId="F4526E42DA364EC8BE295FF2DABFC42E">
    <w:name w:val="F4526E42DA364EC8BE295FF2DABFC42E"/>
    <w:rsid w:val="000E1D62"/>
    <w:pPr>
      <w:spacing w:after="0" w:line="240" w:lineRule="auto"/>
    </w:pPr>
    <w:rPr>
      <w:rFonts w:ascii="Times New Roman" w:eastAsia="Times New Roman" w:hAnsi="Times New Roman" w:cs="Times New Roman"/>
      <w:sz w:val="24"/>
      <w:szCs w:val="20"/>
    </w:rPr>
  </w:style>
  <w:style w:type="paragraph" w:customStyle="1" w:styleId="C56285CB98FC454DA7EDB5B105CA16BC">
    <w:name w:val="C56285CB98FC454DA7EDB5B105CA16BC"/>
    <w:rsid w:val="000E1D62"/>
    <w:pPr>
      <w:spacing w:after="0" w:line="240" w:lineRule="auto"/>
    </w:pPr>
    <w:rPr>
      <w:rFonts w:ascii="Times New Roman" w:eastAsia="Times New Roman" w:hAnsi="Times New Roman" w:cs="Times New Roman"/>
      <w:sz w:val="24"/>
      <w:szCs w:val="20"/>
    </w:rPr>
  </w:style>
  <w:style w:type="paragraph" w:customStyle="1" w:styleId="387779AD047E4BCD88FAA99890D19F8B">
    <w:name w:val="387779AD047E4BCD88FAA99890D19F8B"/>
    <w:rsid w:val="000E1D62"/>
    <w:pPr>
      <w:spacing w:after="0" w:line="240" w:lineRule="auto"/>
    </w:pPr>
    <w:rPr>
      <w:rFonts w:ascii="Times New Roman" w:eastAsia="Times New Roman" w:hAnsi="Times New Roman" w:cs="Times New Roman"/>
      <w:sz w:val="24"/>
      <w:szCs w:val="20"/>
    </w:rPr>
  </w:style>
  <w:style w:type="paragraph" w:customStyle="1" w:styleId="02D7CC0DA9CB40519F8999B071245C48">
    <w:name w:val="02D7CC0DA9CB40519F8999B071245C48"/>
    <w:rsid w:val="000E1D62"/>
    <w:pPr>
      <w:spacing w:after="0" w:line="240" w:lineRule="auto"/>
    </w:pPr>
    <w:rPr>
      <w:rFonts w:ascii="Times New Roman" w:eastAsia="Times New Roman" w:hAnsi="Times New Roman" w:cs="Times New Roman"/>
      <w:sz w:val="24"/>
      <w:szCs w:val="20"/>
    </w:rPr>
  </w:style>
  <w:style w:type="paragraph" w:customStyle="1" w:styleId="65AA173B36BE403399FB6FA13EF724EF1">
    <w:name w:val="65AA173B36BE403399FB6FA13EF724EF1"/>
    <w:rsid w:val="000E1D62"/>
    <w:pPr>
      <w:spacing w:after="0" w:line="240" w:lineRule="auto"/>
    </w:pPr>
    <w:rPr>
      <w:rFonts w:ascii="Times New Roman" w:eastAsia="Times New Roman" w:hAnsi="Times New Roman" w:cs="Times New Roman"/>
      <w:sz w:val="24"/>
      <w:szCs w:val="20"/>
    </w:rPr>
  </w:style>
  <w:style w:type="paragraph" w:customStyle="1" w:styleId="0B30E90142F84E7FAC670D780AFF19DA">
    <w:name w:val="0B30E90142F84E7FAC670D780AFF19DA"/>
    <w:rsid w:val="000E1D62"/>
    <w:pPr>
      <w:spacing w:after="0" w:line="240" w:lineRule="auto"/>
    </w:pPr>
    <w:rPr>
      <w:rFonts w:ascii="Times New Roman" w:eastAsia="Times New Roman" w:hAnsi="Times New Roman" w:cs="Times New Roman"/>
      <w:sz w:val="24"/>
      <w:szCs w:val="20"/>
    </w:rPr>
  </w:style>
  <w:style w:type="paragraph" w:customStyle="1" w:styleId="AC6B53F033FC498582C0E556D4010792">
    <w:name w:val="AC6B53F033FC498582C0E556D4010792"/>
    <w:rsid w:val="000E1D62"/>
    <w:pPr>
      <w:spacing w:after="0" w:line="240" w:lineRule="auto"/>
    </w:pPr>
    <w:rPr>
      <w:rFonts w:ascii="Times New Roman" w:eastAsia="Times New Roman" w:hAnsi="Times New Roman" w:cs="Times New Roman"/>
      <w:sz w:val="24"/>
      <w:szCs w:val="20"/>
    </w:rPr>
  </w:style>
  <w:style w:type="paragraph" w:customStyle="1" w:styleId="FC6F8436B7FB43F4BFD6DB63F8F1E551">
    <w:name w:val="FC6F8436B7FB43F4BFD6DB63F8F1E551"/>
    <w:rsid w:val="000E1D62"/>
    <w:pPr>
      <w:spacing w:after="0" w:line="240" w:lineRule="auto"/>
    </w:pPr>
    <w:rPr>
      <w:rFonts w:ascii="Times New Roman" w:eastAsia="Times New Roman" w:hAnsi="Times New Roman" w:cs="Times New Roman"/>
      <w:sz w:val="24"/>
      <w:szCs w:val="20"/>
    </w:rPr>
  </w:style>
  <w:style w:type="paragraph" w:customStyle="1" w:styleId="5C9B35D82DC84752BFAEE805173726C5">
    <w:name w:val="5C9B35D82DC84752BFAEE805173726C5"/>
    <w:rsid w:val="000E1D62"/>
    <w:pPr>
      <w:spacing w:after="0" w:line="240" w:lineRule="auto"/>
    </w:pPr>
    <w:rPr>
      <w:rFonts w:ascii="Times New Roman" w:eastAsia="Times New Roman" w:hAnsi="Times New Roman" w:cs="Times New Roman"/>
      <w:sz w:val="24"/>
      <w:szCs w:val="20"/>
    </w:rPr>
  </w:style>
  <w:style w:type="paragraph" w:customStyle="1" w:styleId="95D2E6D1E85243838C5E8030C90CDB08">
    <w:name w:val="95D2E6D1E85243838C5E8030C90CDB08"/>
    <w:rsid w:val="000E1D62"/>
    <w:pPr>
      <w:spacing w:after="0" w:line="240" w:lineRule="auto"/>
    </w:pPr>
    <w:rPr>
      <w:rFonts w:ascii="Times New Roman" w:eastAsia="Times New Roman" w:hAnsi="Times New Roman" w:cs="Times New Roman"/>
      <w:sz w:val="24"/>
      <w:szCs w:val="20"/>
    </w:rPr>
  </w:style>
  <w:style w:type="paragraph" w:customStyle="1" w:styleId="D2AD12AB85F04259B5097A6EC9E485A31">
    <w:name w:val="D2AD12AB85F04259B5097A6EC9E485A31"/>
    <w:rsid w:val="000E1D62"/>
    <w:pPr>
      <w:spacing w:after="0" w:line="240" w:lineRule="auto"/>
    </w:pPr>
    <w:rPr>
      <w:rFonts w:ascii="Times New Roman" w:eastAsia="Times New Roman" w:hAnsi="Times New Roman" w:cs="Times New Roman"/>
      <w:sz w:val="24"/>
      <w:szCs w:val="20"/>
    </w:rPr>
  </w:style>
  <w:style w:type="paragraph" w:customStyle="1" w:styleId="F0DFC2214A0D43E9B7BF797E0C68B73F">
    <w:name w:val="F0DFC2214A0D43E9B7BF797E0C68B73F"/>
    <w:rsid w:val="000E1D62"/>
    <w:pPr>
      <w:spacing w:after="0" w:line="240" w:lineRule="auto"/>
    </w:pPr>
    <w:rPr>
      <w:rFonts w:ascii="Times New Roman" w:eastAsia="Times New Roman" w:hAnsi="Times New Roman" w:cs="Times New Roman"/>
      <w:sz w:val="24"/>
      <w:szCs w:val="20"/>
    </w:rPr>
  </w:style>
  <w:style w:type="paragraph" w:customStyle="1" w:styleId="A530DFF85A8C4E15BCE835BD87DCD97C">
    <w:name w:val="A530DFF85A8C4E15BCE835BD87DCD97C"/>
    <w:rsid w:val="000E1D62"/>
    <w:pPr>
      <w:spacing w:after="0" w:line="240" w:lineRule="auto"/>
    </w:pPr>
    <w:rPr>
      <w:rFonts w:ascii="Times New Roman" w:eastAsia="Times New Roman" w:hAnsi="Times New Roman" w:cs="Times New Roman"/>
      <w:sz w:val="24"/>
      <w:szCs w:val="20"/>
    </w:rPr>
  </w:style>
  <w:style w:type="paragraph" w:customStyle="1" w:styleId="AF6C766191B8470B90D80243C766196B">
    <w:name w:val="AF6C766191B8470B90D80243C766196B"/>
    <w:rsid w:val="000E1D62"/>
    <w:pPr>
      <w:spacing w:after="0" w:line="240" w:lineRule="auto"/>
    </w:pPr>
    <w:rPr>
      <w:rFonts w:ascii="Times New Roman" w:eastAsia="Times New Roman" w:hAnsi="Times New Roman" w:cs="Times New Roman"/>
      <w:sz w:val="24"/>
      <w:szCs w:val="20"/>
    </w:rPr>
  </w:style>
  <w:style w:type="paragraph" w:customStyle="1" w:styleId="5230E38B52B9438A9930FC6A2BB57030">
    <w:name w:val="5230E38B52B9438A9930FC6A2BB57030"/>
    <w:rsid w:val="000E1D62"/>
    <w:pPr>
      <w:spacing w:after="0" w:line="240" w:lineRule="auto"/>
    </w:pPr>
    <w:rPr>
      <w:rFonts w:ascii="Times New Roman" w:eastAsia="Times New Roman" w:hAnsi="Times New Roman" w:cs="Times New Roman"/>
      <w:sz w:val="24"/>
      <w:szCs w:val="20"/>
    </w:rPr>
  </w:style>
  <w:style w:type="paragraph" w:customStyle="1" w:styleId="8CF805B63DD947DFBA990CDFE7EEE490">
    <w:name w:val="8CF805B63DD947DFBA990CDFE7EEE490"/>
    <w:rsid w:val="000E1D62"/>
    <w:pPr>
      <w:spacing w:after="0" w:line="240" w:lineRule="auto"/>
    </w:pPr>
    <w:rPr>
      <w:rFonts w:ascii="Times New Roman" w:eastAsia="Times New Roman" w:hAnsi="Times New Roman" w:cs="Times New Roman"/>
      <w:sz w:val="24"/>
      <w:szCs w:val="20"/>
    </w:rPr>
  </w:style>
  <w:style w:type="paragraph" w:customStyle="1" w:styleId="DD078F79FA614F23AD3A9C5E99748DA9">
    <w:name w:val="DD078F79FA614F23AD3A9C5E99748DA9"/>
    <w:rsid w:val="000E1D62"/>
    <w:pPr>
      <w:spacing w:after="0" w:line="240" w:lineRule="auto"/>
    </w:pPr>
    <w:rPr>
      <w:rFonts w:ascii="Times New Roman" w:eastAsia="Times New Roman" w:hAnsi="Times New Roman" w:cs="Times New Roman"/>
      <w:sz w:val="24"/>
      <w:szCs w:val="20"/>
    </w:rPr>
  </w:style>
  <w:style w:type="paragraph" w:customStyle="1" w:styleId="412B1D5819F448C69AB210660A3E304A">
    <w:name w:val="412B1D5819F448C69AB210660A3E304A"/>
    <w:rsid w:val="000E1D62"/>
    <w:pPr>
      <w:spacing w:after="0" w:line="240" w:lineRule="auto"/>
    </w:pPr>
    <w:rPr>
      <w:rFonts w:ascii="Times New Roman" w:eastAsia="Times New Roman" w:hAnsi="Times New Roman" w:cs="Times New Roman"/>
      <w:sz w:val="24"/>
      <w:szCs w:val="20"/>
    </w:rPr>
  </w:style>
  <w:style w:type="paragraph" w:customStyle="1" w:styleId="1AD6855437C04DB495CCEE9677D81A47">
    <w:name w:val="1AD6855437C04DB495CCEE9677D81A47"/>
    <w:rsid w:val="000E1D62"/>
    <w:pPr>
      <w:spacing w:after="0" w:line="240" w:lineRule="auto"/>
    </w:pPr>
    <w:rPr>
      <w:rFonts w:ascii="Times New Roman" w:eastAsia="Times New Roman" w:hAnsi="Times New Roman" w:cs="Times New Roman"/>
      <w:sz w:val="24"/>
      <w:szCs w:val="20"/>
    </w:rPr>
  </w:style>
  <w:style w:type="paragraph" w:customStyle="1" w:styleId="2BA5FB89E049444697372FD87D16B527">
    <w:name w:val="2BA5FB89E049444697372FD87D16B527"/>
    <w:rsid w:val="000E1D62"/>
    <w:pPr>
      <w:spacing w:after="0" w:line="240" w:lineRule="auto"/>
    </w:pPr>
    <w:rPr>
      <w:rFonts w:ascii="Times New Roman" w:eastAsia="Times New Roman" w:hAnsi="Times New Roman" w:cs="Times New Roman"/>
      <w:sz w:val="24"/>
      <w:szCs w:val="20"/>
    </w:rPr>
  </w:style>
  <w:style w:type="paragraph" w:customStyle="1" w:styleId="043604440F804DF4A37DC76E6D09C7E01">
    <w:name w:val="043604440F804DF4A37DC76E6D09C7E01"/>
    <w:rsid w:val="000E1D62"/>
    <w:pPr>
      <w:spacing w:after="0" w:line="240" w:lineRule="auto"/>
    </w:pPr>
    <w:rPr>
      <w:rFonts w:ascii="Times New Roman" w:eastAsia="Times New Roman" w:hAnsi="Times New Roman" w:cs="Times New Roman"/>
      <w:sz w:val="24"/>
      <w:szCs w:val="20"/>
    </w:rPr>
  </w:style>
  <w:style w:type="paragraph" w:customStyle="1" w:styleId="41609068BF8E4AC690E3B743D1480C43">
    <w:name w:val="41609068BF8E4AC690E3B743D1480C43"/>
    <w:rsid w:val="000E1D62"/>
    <w:pPr>
      <w:spacing w:after="0" w:line="240" w:lineRule="auto"/>
    </w:pPr>
    <w:rPr>
      <w:rFonts w:ascii="Times New Roman" w:eastAsia="Times New Roman" w:hAnsi="Times New Roman" w:cs="Times New Roman"/>
      <w:sz w:val="24"/>
      <w:szCs w:val="20"/>
    </w:rPr>
  </w:style>
  <w:style w:type="paragraph" w:customStyle="1" w:styleId="1F217910FA21499298A7231FE9CDD7DF">
    <w:name w:val="1F217910FA21499298A7231FE9CDD7DF"/>
    <w:rsid w:val="000E1D62"/>
    <w:pPr>
      <w:spacing w:after="0" w:line="240" w:lineRule="auto"/>
    </w:pPr>
    <w:rPr>
      <w:rFonts w:ascii="Times New Roman" w:eastAsia="Times New Roman" w:hAnsi="Times New Roman" w:cs="Times New Roman"/>
      <w:sz w:val="24"/>
      <w:szCs w:val="20"/>
    </w:rPr>
  </w:style>
  <w:style w:type="paragraph" w:customStyle="1" w:styleId="83FBAC38940E4979A6B778DA6ED7D651">
    <w:name w:val="83FBAC38940E4979A6B778DA6ED7D651"/>
    <w:rsid w:val="000E1D62"/>
    <w:pPr>
      <w:spacing w:after="0" w:line="240" w:lineRule="auto"/>
    </w:pPr>
    <w:rPr>
      <w:rFonts w:ascii="Times New Roman" w:eastAsia="Times New Roman" w:hAnsi="Times New Roman" w:cs="Times New Roman"/>
      <w:sz w:val="24"/>
      <w:szCs w:val="20"/>
    </w:rPr>
  </w:style>
  <w:style w:type="paragraph" w:customStyle="1" w:styleId="6FE8EE6A39244C73AA1AEAAABF9BEF48">
    <w:name w:val="6FE8EE6A39244C73AA1AEAAABF9BEF48"/>
    <w:rsid w:val="000E1D62"/>
    <w:pPr>
      <w:spacing w:after="0" w:line="240" w:lineRule="auto"/>
    </w:pPr>
    <w:rPr>
      <w:rFonts w:ascii="Times New Roman" w:eastAsia="Times New Roman" w:hAnsi="Times New Roman" w:cs="Times New Roman"/>
      <w:sz w:val="24"/>
      <w:szCs w:val="20"/>
    </w:rPr>
  </w:style>
  <w:style w:type="paragraph" w:customStyle="1" w:styleId="A5B1063987A34702A8B858BC6FCB6649">
    <w:name w:val="A5B1063987A34702A8B858BC6FCB6649"/>
    <w:rsid w:val="000E1D62"/>
    <w:pPr>
      <w:spacing w:after="0" w:line="240" w:lineRule="auto"/>
    </w:pPr>
    <w:rPr>
      <w:rFonts w:ascii="Times New Roman" w:eastAsia="Times New Roman" w:hAnsi="Times New Roman" w:cs="Times New Roman"/>
      <w:sz w:val="24"/>
      <w:szCs w:val="20"/>
    </w:rPr>
  </w:style>
  <w:style w:type="paragraph" w:customStyle="1" w:styleId="F36597DFC746426EA974FF9B5DAAED9C1">
    <w:name w:val="F36597DFC746426EA974FF9B5DAAED9C1"/>
    <w:rsid w:val="00C467D2"/>
    <w:pPr>
      <w:spacing w:after="80" w:line="240" w:lineRule="auto"/>
    </w:pPr>
    <w:rPr>
      <w:rFonts w:ascii="Times New Roman" w:eastAsia="Times New Roman" w:hAnsi="Times New Roman" w:cs="Times New Roman"/>
      <w:sz w:val="24"/>
      <w:szCs w:val="20"/>
    </w:rPr>
  </w:style>
  <w:style w:type="paragraph" w:customStyle="1" w:styleId="537B2DD234D64AF2B190E14ED64D4FF72">
    <w:name w:val="537B2DD234D64AF2B190E14ED64D4FF72"/>
    <w:rsid w:val="00C467D2"/>
    <w:pPr>
      <w:spacing w:after="80" w:line="240" w:lineRule="auto"/>
    </w:pPr>
    <w:rPr>
      <w:rFonts w:ascii="Times New Roman" w:eastAsia="Times New Roman" w:hAnsi="Times New Roman" w:cs="Times New Roman"/>
      <w:sz w:val="24"/>
      <w:szCs w:val="20"/>
    </w:rPr>
  </w:style>
  <w:style w:type="paragraph" w:customStyle="1" w:styleId="876B421E243E41DD98EBFD91304EC4C62">
    <w:name w:val="876B421E243E41DD98EBFD91304EC4C62"/>
    <w:rsid w:val="00C467D2"/>
    <w:pPr>
      <w:spacing w:after="80" w:line="240" w:lineRule="auto"/>
    </w:pPr>
    <w:rPr>
      <w:rFonts w:ascii="Times New Roman" w:eastAsia="Times New Roman" w:hAnsi="Times New Roman" w:cs="Times New Roman"/>
      <w:sz w:val="24"/>
      <w:szCs w:val="20"/>
    </w:rPr>
  </w:style>
  <w:style w:type="paragraph" w:customStyle="1" w:styleId="01F3AFB4184B42A183DE9CFFDCE9F6832">
    <w:name w:val="01F3AFB4184B42A183DE9CFFDCE9F6832"/>
    <w:rsid w:val="00C467D2"/>
    <w:pPr>
      <w:spacing w:after="80" w:line="240" w:lineRule="auto"/>
    </w:pPr>
    <w:rPr>
      <w:rFonts w:ascii="Times New Roman" w:eastAsia="Times New Roman" w:hAnsi="Times New Roman" w:cs="Times New Roman"/>
      <w:sz w:val="24"/>
      <w:szCs w:val="20"/>
    </w:rPr>
  </w:style>
  <w:style w:type="paragraph" w:customStyle="1" w:styleId="E0C74B5AD0294CACBA02FF4F1EB1B2B82">
    <w:name w:val="E0C74B5AD0294CACBA02FF4F1EB1B2B82"/>
    <w:rsid w:val="00C467D2"/>
    <w:pPr>
      <w:spacing w:after="80" w:line="240" w:lineRule="auto"/>
    </w:pPr>
    <w:rPr>
      <w:rFonts w:ascii="Times New Roman" w:eastAsia="Times New Roman" w:hAnsi="Times New Roman" w:cs="Times New Roman"/>
      <w:sz w:val="24"/>
      <w:szCs w:val="20"/>
    </w:rPr>
  </w:style>
  <w:style w:type="paragraph" w:customStyle="1" w:styleId="ABAC396015824AACA94528685D44CE241">
    <w:name w:val="ABAC396015824AACA94528685D44CE241"/>
    <w:rsid w:val="00C467D2"/>
    <w:pPr>
      <w:spacing w:after="80" w:line="240" w:lineRule="auto"/>
    </w:pPr>
    <w:rPr>
      <w:rFonts w:ascii="Times New Roman" w:eastAsia="Times New Roman" w:hAnsi="Times New Roman" w:cs="Times New Roman"/>
      <w:sz w:val="24"/>
      <w:szCs w:val="20"/>
    </w:rPr>
  </w:style>
  <w:style w:type="paragraph" w:customStyle="1" w:styleId="3A2A809DCD9446768774486AFED881112">
    <w:name w:val="3A2A809DCD9446768774486AFED881112"/>
    <w:rsid w:val="00C467D2"/>
    <w:pPr>
      <w:spacing w:after="80" w:line="240" w:lineRule="auto"/>
    </w:pPr>
    <w:rPr>
      <w:rFonts w:ascii="Times New Roman" w:eastAsia="Times New Roman" w:hAnsi="Times New Roman" w:cs="Times New Roman"/>
      <w:sz w:val="24"/>
      <w:szCs w:val="20"/>
    </w:rPr>
  </w:style>
  <w:style w:type="paragraph" w:customStyle="1" w:styleId="4618BA6C58564FEF8514CFF9BF8FCF162">
    <w:name w:val="4618BA6C58564FEF8514CFF9BF8FCF162"/>
    <w:rsid w:val="00C467D2"/>
    <w:pPr>
      <w:spacing w:after="80" w:line="240" w:lineRule="auto"/>
    </w:pPr>
    <w:rPr>
      <w:rFonts w:ascii="Times New Roman" w:eastAsia="Times New Roman" w:hAnsi="Times New Roman" w:cs="Times New Roman"/>
      <w:sz w:val="24"/>
      <w:szCs w:val="20"/>
    </w:rPr>
  </w:style>
  <w:style w:type="paragraph" w:customStyle="1" w:styleId="C63597DFA6504B4AABE8430571E456932">
    <w:name w:val="C63597DFA6504B4AABE8430571E456932"/>
    <w:rsid w:val="00C467D2"/>
    <w:pPr>
      <w:spacing w:after="80" w:line="240" w:lineRule="auto"/>
    </w:pPr>
    <w:rPr>
      <w:rFonts w:ascii="Times New Roman" w:eastAsia="Times New Roman" w:hAnsi="Times New Roman" w:cs="Times New Roman"/>
      <w:sz w:val="24"/>
      <w:szCs w:val="20"/>
    </w:rPr>
  </w:style>
  <w:style w:type="paragraph" w:customStyle="1" w:styleId="BF187112259A4613A32D8A7180DA0E692">
    <w:name w:val="BF187112259A4613A32D8A7180DA0E692"/>
    <w:rsid w:val="00C467D2"/>
    <w:pPr>
      <w:spacing w:after="80" w:line="240" w:lineRule="auto"/>
    </w:pPr>
    <w:rPr>
      <w:rFonts w:ascii="Times New Roman" w:eastAsia="Times New Roman" w:hAnsi="Times New Roman" w:cs="Times New Roman"/>
      <w:sz w:val="24"/>
      <w:szCs w:val="20"/>
    </w:rPr>
  </w:style>
  <w:style w:type="paragraph" w:customStyle="1" w:styleId="6CF38B5B9AF842AAAC95AC66FD182AD12">
    <w:name w:val="6CF38B5B9AF842AAAC95AC66FD182AD12"/>
    <w:rsid w:val="00C467D2"/>
    <w:pPr>
      <w:spacing w:after="80" w:line="240" w:lineRule="auto"/>
    </w:pPr>
    <w:rPr>
      <w:rFonts w:ascii="Times New Roman" w:eastAsia="Times New Roman" w:hAnsi="Times New Roman" w:cs="Times New Roman"/>
      <w:sz w:val="24"/>
      <w:szCs w:val="20"/>
    </w:rPr>
  </w:style>
  <w:style w:type="paragraph" w:customStyle="1" w:styleId="1C1A38D32C6848AA830AD7AF2F13A4362">
    <w:name w:val="1C1A38D32C6848AA830AD7AF2F13A4362"/>
    <w:rsid w:val="00C467D2"/>
    <w:pPr>
      <w:spacing w:after="80" w:line="240" w:lineRule="auto"/>
    </w:pPr>
    <w:rPr>
      <w:rFonts w:ascii="Times New Roman" w:eastAsia="Times New Roman" w:hAnsi="Times New Roman" w:cs="Times New Roman"/>
      <w:sz w:val="24"/>
      <w:szCs w:val="20"/>
    </w:rPr>
  </w:style>
  <w:style w:type="paragraph" w:customStyle="1" w:styleId="5A5525F6395A48B19C242CC8D1C1A5D72">
    <w:name w:val="5A5525F6395A48B19C242CC8D1C1A5D72"/>
    <w:rsid w:val="00C467D2"/>
    <w:pPr>
      <w:spacing w:after="80" w:line="240" w:lineRule="auto"/>
    </w:pPr>
    <w:rPr>
      <w:rFonts w:ascii="Times New Roman" w:eastAsia="Times New Roman" w:hAnsi="Times New Roman" w:cs="Times New Roman"/>
      <w:sz w:val="24"/>
      <w:szCs w:val="20"/>
    </w:rPr>
  </w:style>
  <w:style w:type="paragraph" w:customStyle="1" w:styleId="3FC05B3A92E04D9AAD2CF0E09CF328B82">
    <w:name w:val="3FC05B3A92E04D9AAD2CF0E09CF328B82"/>
    <w:rsid w:val="00C467D2"/>
    <w:pPr>
      <w:spacing w:after="80" w:line="240" w:lineRule="auto"/>
    </w:pPr>
    <w:rPr>
      <w:rFonts w:ascii="Times New Roman" w:eastAsia="Times New Roman" w:hAnsi="Times New Roman" w:cs="Times New Roman"/>
      <w:sz w:val="24"/>
      <w:szCs w:val="20"/>
    </w:rPr>
  </w:style>
  <w:style w:type="paragraph" w:customStyle="1" w:styleId="BF96D1BE2E8E4AADA710EF9C6B4193F02">
    <w:name w:val="BF96D1BE2E8E4AADA710EF9C6B4193F02"/>
    <w:rsid w:val="00C467D2"/>
    <w:pPr>
      <w:spacing w:after="80" w:line="240" w:lineRule="auto"/>
    </w:pPr>
    <w:rPr>
      <w:rFonts w:ascii="Times New Roman" w:eastAsia="Times New Roman" w:hAnsi="Times New Roman" w:cs="Times New Roman"/>
      <w:sz w:val="24"/>
      <w:szCs w:val="20"/>
    </w:rPr>
  </w:style>
  <w:style w:type="paragraph" w:customStyle="1" w:styleId="CF41470680FD4230A7D03A8A79DA042E2">
    <w:name w:val="CF41470680FD4230A7D03A8A79DA042E2"/>
    <w:rsid w:val="00C467D2"/>
    <w:pPr>
      <w:spacing w:after="80" w:line="240" w:lineRule="auto"/>
    </w:pPr>
    <w:rPr>
      <w:rFonts w:ascii="Times New Roman" w:eastAsia="Times New Roman" w:hAnsi="Times New Roman" w:cs="Times New Roman"/>
      <w:sz w:val="24"/>
      <w:szCs w:val="20"/>
    </w:rPr>
  </w:style>
  <w:style w:type="paragraph" w:customStyle="1" w:styleId="C9059C6931B44DC1B2F73054A38BEF992">
    <w:name w:val="C9059C6931B44DC1B2F73054A38BEF992"/>
    <w:rsid w:val="00C467D2"/>
    <w:pPr>
      <w:spacing w:after="80" w:line="240" w:lineRule="auto"/>
    </w:pPr>
    <w:rPr>
      <w:rFonts w:ascii="Times New Roman" w:eastAsia="Times New Roman" w:hAnsi="Times New Roman" w:cs="Times New Roman"/>
      <w:sz w:val="24"/>
      <w:szCs w:val="20"/>
    </w:rPr>
  </w:style>
  <w:style w:type="paragraph" w:customStyle="1" w:styleId="34296A371B9641A79376610053B67D082">
    <w:name w:val="34296A371B9641A79376610053B67D082"/>
    <w:rsid w:val="00C467D2"/>
    <w:pPr>
      <w:spacing w:after="80" w:line="240" w:lineRule="auto"/>
    </w:pPr>
    <w:rPr>
      <w:rFonts w:ascii="Times New Roman" w:eastAsia="Times New Roman" w:hAnsi="Times New Roman" w:cs="Times New Roman"/>
      <w:sz w:val="24"/>
      <w:szCs w:val="20"/>
    </w:rPr>
  </w:style>
  <w:style w:type="paragraph" w:customStyle="1" w:styleId="25B3B5708205462799084FE43221C7FD2">
    <w:name w:val="25B3B5708205462799084FE43221C7FD2"/>
    <w:rsid w:val="00C467D2"/>
    <w:pPr>
      <w:spacing w:after="80" w:line="240" w:lineRule="auto"/>
    </w:pPr>
    <w:rPr>
      <w:rFonts w:ascii="Times New Roman" w:eastAsia="Times New Roman" w:hAnsi="Times New Roman" w:cs="Times New Roman"/>
      <w:sz w:val="24"/>
      <w:szCs w:val="20"/>
    </w:rPr>
  </w:style>
  <w:style w:type="paragraph" w:customStyle="1" w:styleId="A9795DFCB254491FA6EAD6699DF347822">
    <w:name w:val="A9795DFCB254491FA6EAD6699DF347822"/>
    <w:rsid w:val="00C467D2"/>
    <w:pPr>
      <w:spacing w:after="80" w:line="240" w:lineRule="auto"/>
    </w:pPr>
    <w:rPr>
      <w:rFonts w:ascii="Times New Roman" w:eastAsia="Times New Roman" w:hAnsi="Times New Roman" w:cs="Times New Roman"/>
      <w:sz w:val="24"/>
      <w:szCs w:val="20"/>
    </w:rPr>
  </w:style>
  <w:style w:type="paragraph" w:customStyle="1" w:styleId="AC325B2FBA7C4C5A970332EA011C582E2">
    <w:name w:val="AC325B2FBA7C4C5A970332EA011C582E2"/>
    <w:rsid w:val="00C467D2"/>
    <w:pPr>
      <w:spacing w:after="80" w:line="240" w:lineRule="auto"/>
    </w:pPr>
    <w:rPr>
      <w:rFonts w:ascii="Times New Roman" w:eastAsia="Times New Roman" w:hAnsi="Times New Roman" w:cs="Times New Roman"/>
      <w:sz w:val="24"/>
      <w:szCs w:val="20"/>
    </w:rPr>
  </w:style>
  <w:style w:type="paragraph" w:customStyle="1" w:styleId="7E47D4E3699B469E9E10D05DA90A49242">
    <w:name w:val="7E47D4E3699B469E9E10D05DA90A49242"/>
    <w:rsid w:val="00C467D2"/>
    <w:pPr>
      <w:spacing w:after="80" w:line="240" w:lineRule="auto"/>
    </w:pPr>
    <w:rPr>
      <w:rFonts w:ascii="Times New Roman" w:eastAsia="Times New Roman" w:hAnsi="Times New Roman" w:cs="Times New Roman"/>
      <w:sz w:val="24"/>
      <w:szCs w:val="20"/>
    </w:rPr>
  </w:style>
  <w:style w:type="paragraph" w:customStyle="1" w:styleId="DE4EAEBC63D14AFDA80C26647CFB15F32">
    <w:name w:val="DE4EAEBC63D14AFDA80C26647CFB15F32"/>
    <w:rsid w:val="00C467D2"/>
    <w:pPr>
      <w:spacing w:after="80" w:line="240" w:lineRule="auto"/>
    </w:pPr>
    <w:rPr>
      <w:rFonts w:ascii="Times New Roman" w:eastAsia="Times New Roman" w:hAnsi="Times New Roman" w:cs="Times New Roman"/>
      <w:sz w:val="24"/>
      <w:szCs w:val="20"/>
    </w:rPr>
  </w:style>
  <w:style w:type="paragraph" w:customStyle="1" w:styleId="0E7AA97B950A441EB7A33A3FC8029A6B2">
    <w:name w:val="0E7AA97B950A441EB7A33A3FC8029A6B2"/>
    <w:rsid w:val="00C467D2"/>
    <w:pPr>
      <w:spacing w:after="80" w:line="240" w:lineRule="auto"/>
    </w:pPr>
    <w:rPr>
      <w:rFonts w:ascii="Times New Roman" w:eastAsia="Times New Roman" w:hAnsi="Times New Roman" w:cs="Times New Roman"/>
      <w:sz w:val="24"/>
      <w:szCs w:val="20"/>
    </w:rPr>
  </w:style>
  <w:style w:type="paragraph" w:customStyle="1" w:styleId="B3361D9291A94E39BF381FF959FE20192">
    <w:name w:val="B3361D9291A94E39BF381FF959FE20192"/>
    <w:rsid w:val="00C467D2"/>
    <w:pPr>
      <w:spacing w:after="80" w:line="240" w:lineRule="auto"/>
    </w:pPr>
    <w:rPr>
      <w:rFonts w:ascii="Times New Roman" w:eastAsia="Times New Roman" w:hAnsi="Times New Roman" w:cs="Times New Roman"/>
      <w:sz w:val="24"/>
      <w:szCs w:val="20"/>
    </w:rPr>
  </w:style>
  <w:style w:type="paragraph" w:customStyle="1" w:styleId="1EE8FF7DAC3A47C987598A347EA94E121">
    <w:name w:val="1EE8FF7DAC3A47C987598A347EA94E121"/>
    <w:rsid w:val="00C467D2"/>
    <w:pPr>
      <w:spacing w:after="80" w:line="240" w:lineRule="auto"/>
    </w:pPr>
    <w:rPr>
      <w:rFonts w:ascii="Times New Roman" w:eastAsia="Times New Roman" w:hAnsi="Times New Roman" w:cs="Times New Roman"/>
      <w:sz w:val="24"/>
      <w:szCs w:val="20"/>
    </w:rPr>
  </w:style>
  <w:style w:type="paragraph" w:customStyle="1" w:styleId="9F57C9E663994FDCB9B6310CC636C4D31">
    <w:name w:val="9F57C9E663994FDCB9B6310CC636C4D31"/>
    <w:rsid w:val="00C467D2"/>
    <w:pPr>
      <w:spacing w:after="80" w:line="240" w:lineRule="auto"/>
    </w:pPr>
    <w:rPr>
      <w:rFonts w:ascii="Times New Roman" w:eastAsia="Times New Roman" w:hAnsi="Times New Roman" w:cs="Times New Roman"/>
      <w:sz w:val="24"/>
      <w:szCs w:val="20"/>
    </w:rPr>
  </w:style>
  <w:style w:type="paragraph" w:customStyle="1" w:styleId="88F07B889CF54EA7B59585B90DB6B9401">
    <w:name w:val="88F07B889CF54EA7B59585B90DB6B9401"/>
    <w:rsid w:val="00C467D2"/>
    <w:pPr>
      <w:spacing w:after="80" w:line="240" w:lineRule="auto"/>
    </w:pPr>
    <w:rPr>
      <w:rFonts w:ascii="Times New Roman" w:eastAsia="Times New Roman" w:hAnsi="Times New Roman" w:cs="Times New Roman"/>
      <w:sz w:val="24"/>
      <w:szCs w:val="20"/>
    </w:rPr>
  </w:style>
  <w:style w:type="paragraph" w:customStyle="1" w:styleId="FD162D5C8FB847879182C09BA6A82B621">
    <w:name w:val="FD162D5C8FB847879182C09BA6A82B621"/>
    <w:rsid w:val="00C467D2"/>
    <w:pPr>
      <w:spacing w:after="80" w:line="240" w:lineRule="auto"/>
    </w:pPr>
    <w:rPr>
      <w:rFonts w:ascii="Times New Roman" w:eastAsia="Times New Roman" w:hAnsi="Times New Roman" w:cs="Times New Roman"/>
      <w:sz w:val="24"/>
      <w:szCs w:val="20"/>
    </w:rPr>
  </w:style>
  <w:style w:type="paragraph" w:customStyle="1" w:styleId="C93FA42569B746449A9CDFD3A6636FD21">
    <w:name w:val="C93FA42569B746449A9CDFD3A6636FD21"/>
    <w:rsid w:val="00C467D2"/>
    <w:pPr>
      <w:spacing w:after="80" w:line="240" w:lineRule="auto"/>
    </w:pPr>
    <w:rPr>
      <w:rFonts w:ascii="Times New Roman" w:eastAsia="Times New Roman" w:hAnsi="Times New Roman" w:cs="Times New Roman"/>
      <w:sz w:val="24"/>
      <w:szCs w:val="20"/>
    </w:rPr>
  </w:style>
  <w:style w:type="paragraph" w:customStyle="1" w:styleId="3C086811EE8F42F58CD06ED54C4F32092">
    <w:name w:val="3C086811EE8F42F58CD06ED54C4F32092"/>
    <w:rsid w:val="00C467D2"/>
    <w:pPr>
      <w:spacing w:after="80" w:line="240" w:lineRule="auto"/>
    </w:pPr>
    <w:rPr>
      <w:rFonts w:ascii="Times New Roman" w:eastAsia="Times New Roman" w:hAnsi="Times New Roman" w:cs="Times New Roman"/>
      <w:sz w:val="24"/>
      <w:szCs w:val="20"/>
    </w:rPr>
  </w:style>
  <w:style w:type="paragraph" w:customStyle="1" w:styleId="25E16E6AAF0040FA9646006F29B5B8971">
    <w:name w:val="25E16E6AAF0040FA9646006F29B5B8971"/>
    <w:rsid w:val="00C467D2"/>
    <w:pPr>
      <w:spacing w:after="80" w:line="240" w:lineRule="auto"/>
    </w:pPr>
    <w:rPr>
      <w:rFonts w:ascii="Times New Roman" w:eastAsia="Times New Roman" w:hAnsi="Times New Roman" w:cs="Times New Roman"/>
      <w:sz w:val="24"/>
      <w:szCs w:val="20"/>
    </w:rPr>
  </w:style>
  <w:style w:type="paragraph" w:customStyle="1" w:styleId="CE926E5BDEB04B2A9EFCDAADD1A083F71">
    <w:name w:val="CE926E5BDEB04B2A9EFCDAADD1A083F71"/>
    <w:rsid w:val="00C467D2"/>
    <w:pPr>
      <w:spacing w:after="80" w:line="240" w:lineRule="auto"/>
    </w:pPr>
    <w:rPr>
      <w:rFonts w:ascii="Times New Roman" w:eastAsia="Times New Roman" w:hAnsi="Times New Roman" w:cs="Times New Roman"/>
      <w:sz w:val="24"/>
      <w:szCs w:val="20"/>
    </w:rPr>
  </w:style>
  <w:style w:type="paragraph" w:customStyle="1" w:styleId="55485A7881AD41DD8CDBD58ADA011D931">
    <w:name w:val="55485A7881AD41DD8CDBD58ADA011D931"/>
    <w:rsid w:val="00C467D2"/>
    <w:pPr>
      <w:spacing w:after="80" w:line="240" w:lineRule="auto"/>
    </w:pPr>
    <w:rPr>
      <w:rFonts w:ascii="Times New Roman" w:eastAsia="Times New Roman" w:hAnsi="Times New Roman" w:cs="Times New Roman"/>
      <w:sz w:val="24"/>
      <w:szCs w:val="20"/>
    </w:rPr>
  </w:style>
  <w:style w:type="paragraph" w:customStyle="1" w:styleId="DC73294B633545208FA338B319C52DBE1">
    <w:name w:val="DC73294B633545208FA338B319C52DBE1"/>
    <w:rsid w:val="00C467D2"/>
    <w:pPr>
      <w:spacing w:after="80" w:line="240" w:lineRule="auto"/>
    </w:pPr>
    <w:rPr>
      <w:rFonts w:ascii="Times New Roman" w:eastAsia="Times New Roman" w:hAnsi="Times New Roman" w:cs="Times New Roman"/>
      <w:sz w:val="24"/>
      <w:szCs w:val="20"/>
    </w:rPr>
  </w:style>
  <w:style w:type="paragraph" w:customStyle="1" w:styleId="FD175E67047543E6ADF23F921A158D171">
    <w:name w:val="FD175E67047543E6ADF23F921A158D171"/>
    <w:rsid w:val="00C467D2"/>
    <w:pPr>
      <w:spacing w:after="80" w:line="240" w:lineRule="auto"/>
    </w:pPr>
    <w:rPr>
      <w:rFonts w:ascii="Times New Roman" w:eastAsia="Times New Roman" w:hAnsi="Times New Roman" w:cs="Times New Roman"/>
      <w:sz w:val="24"/>
      <w:szCs w:val="20"/>
    </w:rPr>
  </w:style>
  <w:style w:type="paragraph" w:customStyle="1" w:styleId="1ADCAAFBC88047E9A044BB2F6E05C0A41">
    <w:name w:val="1ADCAAFBC88047E9A044BB2F6E05C0A41"/>
    <w:rsid w:val="00C467D2"/>
    <w:pPr>
      <w:spacing w:after="80" w:line="240" w:lineRule="auto"/>
    </w:pPr>
    <w:rPr>
      <w:rFonts w:ascii="Times New Roman" w:eastAsia="Times New Roman" w:hAnsi="Times New Roman" w:cs="Times New Roman"/>
      <w:sz w:val="24"/>
      <w:szCs w:val="20"/>
    </w:rPr>
  </w:style>
  <w:style w:type="paragraph" w:customStyle="1" w:styleId="F46A4F4345B04035BDAEC9B5673E028D1">
    <w:name w:val="F46A4F4345B04035BDAEC9B5673E028D1"/>
    <w:rsid w:val="00C467D2"/>
    <w:pPr>
      <w:spacing w:after="80" w:line="240" w:lineRule="auto"/>
    </w:pPr>
    <w:rPr>
      <w:rFonts w:ascii="Times New Roman" w:eastAsia="Times New Roman" w:hAnsi="Times New Roman" w:cs="Times New Roman"/>
      <w:sz w:val="24"/>
      <w:szCs w:val="20"/>
    </w:rPr>
  </w:style>
  <w:style w:type="paragraph" w:customStyle="1" w:styleId="F282EA98B524401FA3C6053D4DFFBC361">
    <w:name w:val="F282EA98B524401FA3C6053D4DFFBC361"/>
    <w:rsid w:val="00C467D2"/>
    <w:pPr>
      <w:spacing w:after="80" w:line="240" w:lineRule="auto"/>
    </w:pPr>
    <w:rPr>
      <w:rFonts w:ascii="Times New Roman" w:eastAsia="Times New Roman" w:hAnsi="Times New Roman" w:cs="Times New Roman"/>
      <w:sz w:val="24"/>
      <w:szCs w:val="20"/>
    </w:rPr>
  </w:style>
  <w:style w:type="paragraph" w:customStyle="1" w:styleId="B9151E5D531F4FB2B50C8F989A0C05B61">
    <w:name w:val="B9151E5D531F4FB2B50C8F989A0C05B61"/>
    <w:rsid w:val="00C467D2"/>
    <w:pPr>
      <w:spacing w:after="80" w:line="240" w:lineRule="auto"/>
    </w:pPr>
    <w:rPr>
      <w:rFonts w:ascii="Times New Roman" w:eastAsia="Times New Roman" w:hAnsi="Times New Roman" w:cs="Times New Roman"/>
      <w:sz w:val="24"/>
      <w:szCs w:val="20"/>
    </w:rPr>
  </w:style>
  <w:style w:type="paragraph" w:customStyle="1" w:styleId="4E0F8996905E46729AC0F58EA5A95FA32">
    <w:name w:val="4E0F8996905E46729AC0F58EA5A95FA32"/>
    <w:rsid w:val="00C467D2"/>
    <w:pPr>
      <w:spacing w:after="80" w:line="240" w:lineRule="auto"/>
    </w:pPr>
    <w:rPr>
      <w:rFonts w:ascii="Times New Roman" w:eastAsia="Times New Roman" w:hAnsi="Times New Roman" w:cs="Times New Roman"/>
      <w:sz w:val="24"/>
      <w:szCs w:val="20"/>
    </w:rPr>
  </w:style>
  <w:style w:type="paragraph" w:customStyle="1" w:styleId="9686DF5F742F44939019A7C3CA6314ED1">
    <w:name w:val="9686DF5F742F44939019A7C3CA6314ED1"/>
    <w:rsid w:val="00C467D2"/>
    <w:pPr>
      <w:spacing w:after="80" w:line="240" w:lineRule="auto"/>
    </w:pPr>
    <w:rPr>
      <w:rFonts w:ascii="Times New Roman" w:eastAsia="Times New Roman" w:hAnsi="Times New Roman" w:cs="Times New Roman"/>
      <w:sz w:val="24"/>
      <w:szCs w:val="20"/>
    </w:rPr>
  </w:style>
  <w:style w:type="paragraph" w:customStyle="1" w:styleId="2F5A258D319C437191C01BE167F19D541">
    <w:name w:val="2F5A258D319C437191C01BE167F19D541"/>
    <w:rsid w:val="00C467D2"/>
    <w:pPr>
      <w:spacing w:after="80" w:line="240" w:lineRule="auto"/>
    </w:pPr>
    <w:rPr>
      <w:rFonts w:ascii="Times New Roman" w:eastAsia="Times New Roman" w:hAnsi="Times New Roman" w:cs="Times New Roman"/>
      <w:sz w:val="24"/>
      <w:szCs w:val="20"/>
    </w:rPr>
  </w:style>
  <w:style w:type="paragraph" w:customStyle="1" w:styleId="66231B50D2A144D7A3DAF67A87F6493E1">
    <w:name w:val="66231B50D2A144D7A3DAF67A87F6493E1"/>
    <w:rsid w:val="00C467D2"/>
    <w:pPr>
      <w:spacing w:after="80" w:line="240" w:lineRule="auto"/>
    </w:pPr>
    <w:rPr>
      <w:rFonts w:ascii="Times New Roman" w:eastAsia="Times New Roman" w:hAnsi="Times New Roman" w:cs="Times New Roman"/>
      <w:sz w:val="24"/>
      <w:szCs w:val="20"/>
    </w:rPr>
  </w:style>
  <w:style w:type="paragraph" w:customStyle="1" w:styleId="AC528A0D796046D4AA2D30E3429550DC1">
    <w:name w:val="AC528A0D796046D4AA2D30E3429550DC1"/>
    <w:rsid w:val="00C467D2"/>
    <w:pPr>
      <w:spacing w:after="80" w:line="240" w:lineRule="auto"/>
    </w:pPr>
    <w:rPr>
      <w:rFonts w:ascii="Times New Roman" w:eastAsia="Times New Roman" w:hAnsi="Times New Roman" w:cs="Times New Roman"/>
      <w:sz w:val="24"/>
      <w:szCs w:val="20"/>
    </w:rPr>
  </w:style>
  <w:style w:type="paragraph" w:customStyle="1" w:styleId="2BEDFF7BBA2947A984422F3193CE27E51">
    <w:name w:val="2BEDFF7BBA2947A984422F3193CE27E51"/>
    <w:rsid w:val="00C467D2"/>
    <w:pPr>
      <w:spacing w:after="80" w:line="240" w:lineRule="auto"/>
    </w:pPr>
    <w:rPr>
      <w:rFonts w:ascii="Times New Roman" w:eastAsia="Times New Roman" w:hAnsi="Times New Roman" w:cs="Times New Roman"/>
      <w:sz w:val="24"/>
      <w:szCs w:val="20"/>
    </w:rPr>
  </w:style>
  <w:style w:type="paragraph" w:customStyle="1" w:styleId="6B43617FB0CA4A388C5EDE6E76975AC61">
    <w:name w:val="6B43617FB0CA4A388C5EDE6E76975AC61"/>
    <w:rsid w:val="00C467D2"/>
    <w:pPr>
      <w:spacing w:after="80" w:line="240" w:lineRule="auto"/>
    </w:pPr>
    <w:rPr>
      <w:rFonts w:ascii="Times New Roman" w:eastAsia="Times New Roman" w:hAnsi="Times New Roman" w:cs="Times New Roman"/>
      <w:sz w:val="24"/>
      <w:szCs w:val="20"/>
    </w:rPr>
  </w:style>
  <w:style w:type="paragraph" w:customStyle="1" w:styleId="024719B87E7741CC8BCA058B2F2741CE1">
    <w:name w:val="024719B87E7741CC8BCA058B2F2741CE1"/>
    <w:rsid w:val="00C467D2"/>
    <w:pPr>
      <w:spacing w:after="80" w:line="240" w:lineRule="auto"/>
    </w:pPr>
    <w:rPr>
      <w:rFonts w:ascii="Times New Roman" w:eastAsia="Times New Roman" w:hAnsi="Times New Roman" w:cs="Times New Roman"/>
      <w:sz w:val="24"/>
      <w:szCs w:val="20"/>
    </w:rPr>
  </w:style>
  <w:style w:type="paragraph" w:customStyle="1" w:styleId="E36B2C6073904417B358320821ABF3401">
    <w:name w:val="E36B2C6073904417B358320821ABF3401"/>
    <w:rsid w:val="00C467D2"/>
    <w:pPr>
      <w:spacing w:after="80" w:line="240" w:lineRule="auto"/>
    </w:pPr>
    <w:rPr>
      <w:rFonts w:ascii="Times New Roman" w:eastAsia="Times New Roman" w:hAnsi="Times New Roman" w:cs="Times New Roman"/>
      <w:sz w:val="24"/>
      <w:szCs w:val="20"/>
    </w:rPr>
  </w:style>
  <w:style w:type="paragraph" w:customStyle="1" w:styleId="50A23A74E2AF4CD986090DFF495BB61C2">
    <w:name w:val="50A23A74E2AF4CD986090DFF495BB61C2"/>
    <w:rsid w:val="00C467D2"/>
    <w:pPr>
      <w:spacing w:after="80" w:line="240" w:lineRule="auto"/>
    </w:pPr>
    <w:rPr>
      <w:rFonts w:ascii="Times New Roman" w:eastAsia="Times New Roman" w:hAnsi="Times New Roman" w:cs="Times New Roman"/>
      <w:sz w:val="24"/>
      <w:szCs w:val="20"/>
    </w:rPr>
  </w:style>
  <w:style w:type="paragraph" w:customStyle="1" w:styleId="C6EBDF738D6E4F2FB2A055AAD8CD1ACA1">
    <w:name w:val="C6EBDF738D6E4F2FB2A055AAD8CD1ACA1"/>
    <w:rsid w:val="00C467D2"/>
    <w:pPr>
      <w:spacing w:after="80" w:line="240" w:lineRule="auto"/>
    </w:pPr>
    <w:rPr>
      <w:rFonts w:ascii="Times New Roman" w:eastAsia="Times New Roman" w:hAnsi="Times New Roman" w:cs="Times New Roman"/>
      <w:sz w:val="24"/>
      <w:szCs w:val="20"/>
    </w:rPr>
  </w:style>
  <w:style w:type="paragraph" w:customStyle="1" w:styleId="BD51A18EAF3C4557A52C815CBD4785D11">
    <w:name w:val="BD51A18EAF3C4557A52C815CBD4785D11"/>
    <w:rsid w:val="00C467D2"/>
    <w:pPr>
      <w:spacing w:after="80" w:line="240" w:lineRule="auto"/>
    </w:pPr>
    <w:rPr>
      <w:rFonts w:ascii="Times New Roman" w:eastAsia="Times New Roman" w:hAnsi="Times New Roman" w:cs="Times New Roman"/>
      <w:sz w:val="24"/>
      <w:szCs w:val="20"/>
    </w:rPr>
  </w:style>
  <w:style w:type="paragraph" w:customStyle="1" w:styleId="F4526E42DA364EC8BE295FF2DABFC42E1">
    <w:name w:val="F4526E42DA364EC8BE295FF2DABFC42E1"/>
    <w:rsid w:val="00C467D2"/>
    <w:pPr>
      <w:spacing w:after="80" w:line="240" w:lineRule="auto"/>
    </w:pPr>
    <w:rPr>
      <w:rFonts w:ascii="Times New Roman" w:eastAsia="Times New Roman" w:hAnsi="Times New Roman" w:cs="Times New Roman"/>
      <w:sz w:val="24"/>
      <w:szCs w:val="20"/>
    </w:rPr>
  </w:style>
  <w:style w:type="paragraph" w:customStyle="1" w:styleId="C56285CB98FC454DA7EDB5B105CA16BC1">
    <w:name w:val="C56285CB98FC454DA7EDB5B105CA16BC1"/>
    <w:rsid w:val="00C467D2"/>
    <w:pPr>
      <w:spacing w:after="80" w:line="240" w:lineRule="auto"/>
    </w:pPr>
    <w:rPr>
      <w:rFonts w:ascii="Times New Roman" w:eastAsia="Times New Roman" w:hAnsi="Times New Roman" w:cs="Times New Roman"/>
      <w:sz w:val="24"/>
      <w:szCs w:val="20"/>
    </w:rPr>
  </w:style>
  <w:style w:type="paragraph" w:customStyle="1" w:styleId="387779AD047E4BCD88FAA99890D19F8B1">
    <w:name w:val="387779AD047E4BCD88FAA99890D19F8B1"/>
    <w:rsid w:val="00C467D2"/>
    <w:pPr>
      <w:spacing w:after="80" w:line="240" w:lineRule="auto"/>
    </w:pPr>
    <w:rPr>
      <w:rFonts w:ascii="Times New Roman" w:eastAsia="Times New Roman" w:hAnsi="Times New Roman" w:cs="Times New Roman"/>
      <w:sz w:val="24"/>
      <w:szCs w:val="20"/>
    </w:rPr>
  </w:style>
  <w:style w:type="paragraph" w:customStyle="1" w:styleId="02D7CC0DA9CB40519F8999B071245C481">
    <w:name w:val="02D7CC0DA9CB40519F8999B071245C481"/>
    <w:rsid w:val="00C467D2"/>
    <w:pPr>
      <w:spacing w:after="80" w:line="240" w:lineRule="auto"/>
    </w:pPr>
    <w:rPr>
      <w:rFonts w:ascii="Times New Roman" w:eastAsia="Times New Roman" w:hAnsi="Times New Roman" w:cs="Times New Roman"/>
      <w:sz w:val="24"/>
      <w:szCs w:val="20"/>
    </w:rPr>
  </w:style>
  <w:style w:type="paragraph" w:customStyle="1" w:styleId="65AA173B36BE403399FB6FA13EF724EF2">
    <w:name w:val="65AA173B36BE403399FB6FA13EF724EF2"/>
    <w:rsid w:val="00C467D2"/>
    <w:pPr>
      <w:spacing w:after="80" w:line="240" w:lineRule="auto"/>
    </w:pPr>
    <w:rPr>
      <w:rFonts w:ascii="Times New Roman" w:eastAsia="Times New Roman" w:hAnsi="Times New Roman" w:cs="Times New Roman"/>
      <w:sz w:val="24"/>
      <w:szCs w:val="20"/>
    </w:rPr>
  </w:style>
  <w:style w:type="paragraph" w:customStyle="1" w:styleId="0B30E90142F84E7FAC670D780AFF19DA1">
    <w:name w:val="0B30E90142F84E7FAC670D780AFF19DA1"/>
    <w:rsid w:val="00C467D2"/>
    <w:pPr>
      <w:spacing w:after="80" w:line="240" w:lineRule="auto"/>
    </w:pPr>
    <w:rPr>
      <w:rFonts w:ascii="Times New Roman" w:eastAsia="Times New Roman" w:hAnsi="Times New Roman" w:cs="Times New Roman"/>
      <w:sz w:val="24"/>
      <w:szCs w:val="20"/>
    </w:rPr>
  </w:style>
  <w:style w:type="paragraph" w:customStyle="1" w:styleId="AC6B53F033FC498582C0E556D40107921">
    <w:name w:val="AC6B53F033FC498582C0E556D40107921"/>
    <w:rsid w:val="00C467D2"/>
    <w:pPr>
      <w:spacing w:after="80" w:line="240" w:lineRule="auto"/>
    </w:pPr>
    <w:rPr>
      <w:rFonts w:ascii="Times New Roman" w:eastAsia="Times New Roman" w:hAnsi="Times New Roman" w:cs="Times New Roman"/>
      <w:sz w:val="24"/>
      <w:szCs w:val="20"/>
    </w:rPr>
  </w:style>
  <w:style w:type="paragraph" w:customStyle="1" w:styleId="FC6F8436B7FB43F4BFD6DB63F8F1E5511">
    <w:name w:val="FC6F8436B7FB43F4BFD6DB63F8F1E5511"/>
    <w:rsid w:val="00C467D2"/>
    <w:pPr>
      <w:spacing w:after="80" w:line="240" w:lineRule="auto"/>
    </w:pPr>
    <w:rPr>
      <w:rFonts w:ascii="Times New Roman" w:eastAsia="Times New Roman" w:hAnsi="Times New Roman" w:cs="Times New Roman"/>
      <w:sz w:val="24"/>
      <w:szCs w:val="20"/>
    </w:rPr>
  </w:style>
  <w:style w:type="paragraph" w:customStyle="1" w:styleId="5C9B35D82DC84752BFAEE805173726C51">
    <w:name w:val="5C9B35D82DC84752BFAEE805173726C51"/>
    <w:rsid w:val="00C467D2"/>
    <w:pPr>
      <w:spacing w:after="80" w:line="240" w:lineRule="auto"/>
    </w:pPr>
    <w:rPr>
      <w:rFonts w:ascii="Times New Roman" w:eastAsia="Times New Roman" w:hAnsi="Times New Roman" w:cs="Times New Roman"/>
      <w:sz w:val="24"/>
      <w:szCs w:val="20"/>
    </w:rPr>
  </w:style>
  <w:style w:type="paragraph" w:customStyle="1" w:styleId="95D2E6D1E85243838C5E8030C90CDB081">
    <w:name w:val="95D2E6D1E85243838C5E8030C90CDB081"/>
    <w:rsid w:val="00C467D2"/>
    <w:pPr>
      <w:spacing w:after="80" w:line="240" w:lineRule="auto"/>
    </w:pPr>
    <w:rPr>
      <w:rFonts w:ascii="Times New Roman" w:eastAsia="Times New Roman" w:hAnsi="Times New Roman" w:cs="Times New Roman"/>
      <w:sz w:val="24"/>
      <w:szCs w:val="20"/>
    </w:rPr>
  </w:style>
  <w:style w:type="paragraph" w:customStyle="1" w:styleId="D2AD12AB85F04259B5097A6EC9E485A32">
    <w:name w:val="D2AD12AB85F04259B5097A6EC9E485A32"/>
    <w:rsid w:val="00C467D2"/>
    <w:pPr>
      <w:spacing w:after="80" w:line="240" w:lineRule="auto"/>
    </w:pPr>
    <w:rPr>
      <w:rFonts w:ascii="Times New Roman" w:eastAsia="Times New Roman" w:hAnsi="Times New Roman" w:cs="Times New Roman"/>
      <w:sz w:val="24"/>
      <w:szCs w:val="20"/>
    </w:rPr>
  </w:style>
  <w:style w:type="paragraph" w:customStyle="1" w:styleId="F0DFC2214A0D43E9B7BF797E0C68B73F1">
    <w:name w:val="F0DFC2214A0D43E9B7BF797E0C68B73F1"/>
    <w:rsid w:val="00C467D2"/>
    <w:pPr>
      <w:spacing w:after="80" w:line="240" w:lineRule="auto"/>
    </w:pPr>
    <w:rPr>
      <w:rFonts w:ascii="Times New Roman" w:eastAsia="Times New Roman" w:hAnsi="Times New Roman" w:cs="Times New Roman"/>
      <w:sz w:val="24"/>
      <w:szCs w:val="20"/>
    </w:rPr>
  </w:style>
  <w:style w:type="paragraph" w:customStyle="1" w:styleId="A530DFF85A8C4E15BCE835BD87DCD97C1">
    <w:name w:val="A530DFF85A8C4E15BCE835BD87DCD97C1"/>
    <w:rsid w:val="00C467D2"/>
    <w:pPr>
      <w:spacing w:after="80" w:line="240" w:lineRule="auto"/>
    </w:pPr>
    <w:rPr>
      <w:rFonts w:ascii="Times New Roman" w:eastAsia="Times New Roman" w:hAnsi="Times New Roman" w:cs="Times New Roman"/>
      <w:sz w:val="24"/>
      <w:szCs w:val="20"/>
    </w:rPr>
  </w:style>
  <w:style w:type="paragraph" w:customStyle="1" w:styleId="AF6C766191B8470B90D80243C766196B1">
    <w:name w:val="AF6C766191B8470B90D80243C766196B1"/>
    <w:rsid w:val="00C467D2"/>
    <w:pPr>
      <w:spacing w:after="80" w:line="240" w:lineRule="auto"/>
    </w:pPr>
    <w:rPr>
      <w:rFonts w:ascii="Times New Roman" w:eastAsia="Times New Roman" w:hAnsi="Times New Roman" w:cs="Times New Roman"/>
      <w:sz w:val="24"/>
      <w:szCs w:val="20"/>
    </w:rPr>
  </w:style>
  <w:style w:type="paragraph" w:customStyle="1" w:styleId="5230E38B52B9438A9930FC6A2BB570301">
    <w:name w:val="5230E38B52B9438A9930FC6A2BB570301"/>
    <w:rsid w:val="00C467D2"/>
    <w:pPr>
      <w:spacing w:after="80" w:line="240" w:lineRule="auto"/>
    </w:pPr>
    <w:rPr>
      <w:rFonts w:ascii="Times New Roman" w:eastAsia="Times New Roman" w:hAnsi="Times New Roman" w:cs="Times New Roman"/>
      <w:sz w:val="24"/>
      <w:szCs w:val="20"/>
    </w:rPr>
  </w:style>
  <w:style w:type="paragraph" w:customStyle="1" w:styleId="8CF805B63DD947DFBA990CDFE7EEE4901">
    <w:name w:val="8CF805B63DD947DFBA990CDFE7EEE4901"/>
    <w:rsid w:val="00C467D2"/>
    <w:pPr>
      <w:spacing w:after="80" w:line="240" w:lineRule="auto"/>
    </w:pPr>
    <w:rPr>
      <w:rFonts w:ascii="Times New Roman" w:eastAsia="Times New Roman" w:hAnsi="Times New Roman" w:cs="Times New Roman"/>
      <w:sz w:val="24"/>
      <w:szCs w:val="20"/>
    </w:rPr>
  </w:style>
  <w:style w:type="paragraph" w:customStyle="1" w:styleId="DD078F79FA614F23AD3A9C5E99748DA91">
    <w:name w:val="DD078F79FA614F23AD3A9C5E99748DA91"/>
    <w:rsid w:val="00C467D2"/>
    <w:pPr>
      <w:spacing w:after="80" w:line="240" w:lineRule="auto"/>
    </w:pPr>
    <w:rPr>
      <w:rFonts w:ascii="Times New Roman" w:eastAsia="Times New Roman" w:hAnsi="Times New Roman" w:cs="Times New Roman"/>
      <w:sz w:val="24"/>
      <w:szCs w:val="20"/>
    </w:rPr>
  </w:style>
  <w:style w:type="paragraph" w:customStyle="1" w:styleId="412B1D5819F448C69AB210660A3E304A1">
    <w:name w:val="412B1D5819F448C69AB210660A3E304A1"/>
    <w:rsid w:val="00C467D2"/>
    <w:pPr>
      <w:spacing w:after="80" w:line="240" w:lineRule="auto"/>
    </w:pPr>
    <w:rPr>
      <w:rFonts w:ascii="Times New Roman" w:eastAsia="Times New Roman" w:hAnsi="Times New Roman" w:cs="Times New Roman"/>
      <w:sz w:val="24"/>
      <w:szCs w:val="20"/>
    </w:rPr>
  </w:style>
  <w:style w:type="paragraph" w:customStyle="1" w:styleId="1AD6855437C04DB495CCEE9677D81A471">
    <w:name w:val="1AD6855437C04DB495CCEE9677D81A471"/>
    <w:rsid w:val="00C467D2"/>
    <w:pPr>
      <w:spacing w:after="80" w:line="240" w:lineRule="auto"/>
    </w:pPr>
    <w:rPr>
      <w:rFonts w:ascii="Times New Roman" w:eastAsia="Times New Roman" w:hAnsi="Times New Roman" w:cs="Times New Roman"/>
      <w:sz w:val="24"/>
      <w:szCs w:val="20"/>
    </w:rPr>
  </w:style>
  <w:style w:type="paragraph" w:customStyle="1" w:styleId="2BA5FB89E049444697372FD87D16B5271">
    <w:name w:val="2BA5FB89E049444697372FD87D16B5271"/>
    <w:rsid w:val="00C467D2"/>
    <w:pPr>
      <w:spacing w:after="80" w:line="240" w:lineRule="auto"/>
    </w:pPr>
    <w:rPr>
      <w:rFonts w:ascii="Times New Roman" w:eastAsia="Times New Roman" w:hAnsi="Times New Roman" w:cs="Times New Roman"/>
      <w:sz w:val="24"/>
      <w:szCs w:val="20"/>
    </w:rPr>
  </w:style>
  <w:style w:type="paragraph" w:customStyle="1" w:styleId="043604440F804DF4A37DC76E6D09C7E02">
    <w:name w:val="043604440F804DF4A37DC76E6D09C7E02"/>
    <w:rsid w:val="00C467D2"/>
    <w:pPr>
      <w:spacing w:after="80" w:line="240" w:lineRule="auto"/>
    </w:pPr>
    <w:rPr>
      <w:rFonts w:ascii="Times New Roman" w:eastAsia="Times New Roman" w:hAnsi="Times New Roman" w:cs="Times New Roman"/>
      <w:sz w:val="24"/>
      <w:szCs w:val="20"/>
    </w:rPr>
  </w:style>
  <w:style w:type="paragraph" w:customStyle="1" w:styleId="41609068BF8E4AC690E3B743D1480C431">
    <w:name w:val="41609068BF8E4AC690E3B743D1480C431"/>
    <w:rsid w:val="00C467D2"/>
    <w:pPr>
      <w:spacing w:after="80" w:line="240" w:lineRule="auto"/>
    </w:pPr>
    <w:rPr>
      <w:rFonts w:ascii="Times New Roman" w:eastAsia="Times New Roman" w:hAnsi="Times New Roman" w:cs="Times New Roman"/>
      <w:sz w:val="24"/>
      <w:szCs w:val="20"/>
    </w:rPr>
  </w:style>
  <w:style w:type="paragraph" w:customStyle="1" w:styleId="1F217910FA21499298A7231FE9CDD7DF1">
    <w:name w:val="1F217910FA21499298A7231FE9CDD7DF1"/>
    <w:rsid w:val="00C467D2"/>
    <w:pPr>
      <w:spacing w:after="80" w:line="240" w:lineRule="auto"/>
    </w:pPr>
    <w:rPr>
      <w:rFonts w:ascii="Times New Roman" w:eastAsia="Times New Roman" w:hAnsi="Times New Roman" w:cs="Times New Roman"/>
      <w:sz w:val="24"/>
      <w:szCs w:val="20"/>
    </w:rPr>
  </w:style>
  <w:style w:type="paragraph" w:customStyle="1" w:styleId="83FBAC38940E4979A6B778DA6ED7D6511">
    <w:name w:val="83FBAC38940E4979A6B778DA6ED7D6511"/>
    <w:rsid w:val="00C467D2"/>
    <w:pPr>
      <w:spacing w:after="80" w:line="240" w:lineRule="auto"/>
    </w:pPr>
    <w:rPr>
      <w:rFonts w:ascii="Times New Roman" w:eastAsia="Times New Roman" w:hAnsi="Times New Roman" w:cs="Times New Roman"/>
      <w:sz w:val="24"/>
      <w:szCs w:val="20"/>
    </w:rPr>
  </w:style>
  <w:style w:type="paragraph" w:customStyle="1" w:styleId="6FE8EE6A39244C73AA1AEAAABF9BEF481">
    <w:name w:val="6FE8EE6A39244C73AA1AEAAABF9BEF481"/>
    <w:rsid w:val="00C467D2"/>
    <w:pPr>
      <w:spacing w:after="80" w:line="240" w:lineRule="auto"/>
    </w:pPr>
    <w:rPr>
      <w:rFonts w:ascii="Times New Roman" w:eastAsia="Times New Roman" w:hAnsi="Times New Roman" w:cs="Times New Roman"/>
      <w:sz w:val="24"/>
      <w:szCs w:val="20"/>
    </w:rPr>
  </w:style>
  <w:style w:type="paragraph" w:customStyle="1" w:styleId="A5B1063987A34702A8B858BC6FCB66491">
    <w:name w:val="A5B1063987A34702A8B858BC6FCB66491"/>
    <w:rsid w:val="00C467D2"/>
    <w:pPr>
      <w:spacing w:after="80" w:line="240" w:lineRule="auto"/>
    </w:pPr>
    <w:rPr>
      <w:rFonts w:ascii="Times New Roman" w:eastAsia="Times New Roman" w:hAnsi="Times New Roman" w:cs="Times New Roman"/>
      <w:sz w:val="24"/>
      <w:szCs w:val="20"/>
    </w:rPr>
  </w:style>
  <w:style w:type="paragraph" w:customStyle="1" w:styleId="73EC4BC4756D47F49B26972DE57B9C6A">
    <w:name w:val="73EC4BC4756D47F49B26972DE57B9C6A"/>
    <w:rsid w:val="00071301"/>
    <w:pPr>
      <w:spacing w:after="200" w:line="276" w:lineRule="auto"/>
    </w:pPr>
  </w:style>
  <w:style w:type="paragraph" w:customStyle="1" w:styleId="BD27CEAE3E2142819028BCD706CF3345">
    <w:name w:val="BD27CEAE3E2142819028BCD706CF3345"/>
    <w:rsid w:val="00071301"/>
    <w:pPr>
      <w:spacing w:after="200" w:line="276" w:lineRule="auto"/>
    </w:pPr>
  </w:style>
  <w:style w:type="paragraph" w:customStyle="1" w:styleId="DD18FFED086B4BC1A976F1A81310520B">
    <w:name w:val="DD18FFED086B4BC1A976F1A81310520B"/>
    <w:rsid w:val="0007130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301"/>
    <w:rPr>
      <w:color w:val="808080"/>
    </w:rPr>
  </w:style>
  <w:style w:type="paragraph" w:customStyle="1" w:styleId="4618BA6C58564FEF8514CFF9BF8FCF16">
    <w:name w:val="4618BA6C58564FEF8514CFF9BF8FCF16"/>
    <w:rsid w:val="00955612"/>
  </w:style>
  <w:style w:type="paragraph" w:customStyle="1" w:styleId="BF187112259A4613A32D8A7180DA0E69">
    <w:name w:val="BF187112259A4613A32D8A7180DA0E69"/>
    <w:rsid w:val="00955612"/>
  </w:style>
  <w:style w:type="paragraph" w:customStyle="1" w:styleId="1C1A38D32C6848AA830AD7AF2F13A436">
    <w:name w:val="1C1A38D32C6848AA830AD7AF2F13A436"/>
    <w:rsid w:val="00955612"/>
  </w:style>
  <w:style w:type="paragraph" w:customStyle="1" w:styleId="3FC05B3A92E04D9AAD2CF0E09CF328B8">
    <w:name w:val="3FC05B3A92E04D9AAD2CF0E09CF328B8"/>
    <w:rsid w:val="00955612"/>
  </w:style>
  <w:style w:type="paragraph" w:customStyle="1" w:styleId="CF41470680FD4230A7D03A8A79DA042E">
    <w:name w:val="CF41470680FD4230A7D03A8A79DA042E"/>
    <w:rsid w:val="00955612"/>
  </w:style>
  <w:style w:type="paragraph" w:customStyle="1" w:styleId="34296A371B9641A79376610053B67D08">
    <w:name w:val="34296A371B9641A79376610053B67D08"/>
    <w:rsid w:val="00955612"/>
  </w:style>
  <w:style w:type="paragraph" w:customStyle="1" w:styleId="A9795DFCB254491FA6EAD6699DF34782">
    <w:name w:val="A9795DFCB254491FA6EAD6699DF34782"/>
    <w:rsid w:val="00955612"/>
  </w:style>
  <w:style w:type="paragraph" w:customStyle="1" w:styleId="7E47D4E3699B469E9E10D05DA90A4924">
    <w:name w:val="7E47D4E3699B469E9E10D05DA90A4924"/>
    <w:rsid w:val="00955612"/>
  </w:style>
  <w:style w:type="paragraph" w:customStyle="1" w:styleId="0E7AA97B950A441EB7A33A3FC8029A6B">
    <w:name w:val="0E7AA97B950A441EB7A33A3FC8029A6B"/>
    <w:rsid w:val="00955612"/>
  </w:style>
  <w:style w:type="paragraph" w:customStyle="1" w:styleId="537B2DD234D64AF2B190E14ED64D4FF7">
    <w:name w:val="537B2DD234D64AF2B190E14ED64D4FF7"/>
    <w:rsid w:val="00955612"/>
  </w:style>
  <w:style w:type="paragraph" w:customStyle="1" w:styleId="876B421E243E41DD98EBFD91304EC4C6">
    <w:name w:val="876B421E243E41DD98EBFD91304EC4C6"/>
    <w:rsid w:val="00955612"/>
  </w:style>
  <w:style w:type="paragraph" w:customStyle="1" w:styleId="01F3AFB4184B42A183DE9CFFDCE9F683">
    <w:name w:val="01F3AFB4184B42A183DE9CFFDCE9F683"/>
    <w:rsid w:val="00955612"/>
  </w:style>
  <w:style w:type="paragraph" w:customStyle="1" w:styleId="E0C74B5AD0294CACBA02FF4F1EB1B2B8">
    <w:name w:val="E0C74B5AD0294CACBA02FF4F1EB1B2B8"/>
    <w:rsid w:val="00955612"/>
  </w:style>
  <w:style w:type="paragraph" w:customStyle="1" w:styleId="3A2A809DCD9446768774486AFED88111">
    <w:name w:val="3A2A809DCD9446768774486AFED88111"/>
    <w:rsid w:val="00955612"/>
  </w:style>
  <w:style w:type="paragraph" w:customStyle="1" w:styleId="C63597DFA6504B4AABE8430571E45693">
    <w:name w:val="C63597DFA6504B4AABE8430571E45693"/>
    <w:rsid w:val="00955612"/>
  </w:style>
  <w:style w:type="paragraph" w:customStyle="1" w:styleId="6CF38B5B9AF842AAAC95AC66FD182AD1">
    <w:name w:val="6CF38B5B9AF842AAAC95AC66FD182AD1"/>
    <w:rsid w:val="00955612"/>
  </w:style>
  <w:style w:type="paragraph" w:customStyle="1" w:styleId="5A5525F6395A48B19C242CC8D1C1A5D7">
    <w:name w:val="5A5525F6395A48B19C242CC8D1C1A5D7"/>
    <w:rsid w:val="00955612"/>
  </w:style>
  <w:style w:type="paragraph" w:customStyle="1" w:styleId="BF96D1BE2E8E4AADA710EF9C6B4193F0">
    <w:name w:val="BF96D1BE2E8E4AADA710EF9C6B4193F0"/>
    <w:rsid w:val="00955612"/>
  </w:style>
  <w:style w:type="paragraph" w:customStyle="1" w:styleId="C9059C6931B44DC1B2F73054A38BEF99">
    <w:name w:val="C9059C6931B44DC1B2F73054A38BEF99"/>
    <w:rsid w:val="00955612"/>
  </w:style>
  <w:style w:type="paragraph" w:customStyle="1" w:styleId="25B3B5708205462799084FE43221C7FD">
    <w:name w:val="25B3B5708205462799084FE43221C7FD"/>
    <w:rsid w:val="00955612"/>
  </w:style>
  <w:style w:type="paragraph" w:customStyle="1" w:styleId="AC325B2FBA7C4C5A970332EA011C582E">
    <w:name w:val="AC325B2FBA7C4C5A970332EA011C582E"/>
    <w:rsid w:val="00955612"/>
  </w:style>
  <w:style w:type="paragraph" w:customStyle="1" w:styleId="DE4EAEBC63D14AFDA80C26647CFB15F3">
    <w:name w:val="DE4EAEBC63D14AFDA80C26647CFB15F3"/>
    <w:rsid w:val="00955612"/>
  </w:style>
  <w:style w:type="paragraph" w:customStyle="1" w:styleId="B3361D9291A94E39BF381FF959FE2019">
    <w:name w:val="B3361D9291A94E39BF381FF959FE2019"/>
    <w:rsid w:val="00955612"/>
  </w:style>
  <w:style w:type="paragraph" w:customStyle="1" w:styleId="3A9869A452DA483E9B7D89659EFEAD2F">
    <w:name w:val="3A9869A452DA483E9B7D89659EFEAD2F"/>
    <w:rsid w:val="00955612"/>
  </w:style>
  <w:style w:type="paragraph" w:customStyle="1" w:styleId="A908066C42D8432CBD1C3DC664D38D30">
    <w:name w:val="A908066C42D8432CBD1C3DC664D38D30"/>
    <w:rsid w:val="00955612"/>
  </w:style>
  <w:style w:type="paragraph" w:customStyle="1" w:styleId="3C086811EE8F42F58CD06ED54C4F3209">
    <w:name w:val="3C086811EE8F42F58CD06ED54C4F3209"/>
    <w:rsid w:val="00955612"/>
  </w:style>
  <w:style w:type="paragraph" w:customStyle="1" w:styleId="4E0F8996905E46729AC0F58EA5A95FA3">
    <w:name w:val="4E0F8996905E46729AC0F58EA5A95FA3"/>
    <w:rsid w:val="00955612"/>
  </w:style>
  <w:style w:type="paragraph" w:customStyle="1" w:styleId="50A23A74E2AF4CD986090DFF495BB61C">
    <w:name w:val="50A23A74E2AF4CD986090DFF495BB61C"/>
    <w:rsid w:val="00955612"/>
  </w:style>
  <w:style w:type="paragraph" w:customStyle="1" w:styleId="65AA173B36BE403399FB6FA13EF724EF">
    <w:name w:val="65AA173B36BE403399FB6FA13EF724EF"/>
    <w:rsid w:val="00955612"/>
  </w:style>
  <w:style w:type="paragraph" w:customStyle="1" w:styleId="D2AD12AB85F04259B5097A6EC9E485A3">
    <w:name w:val="D2AD12AB85F04259B5097A6EC9E485A3"/>
    <w:rsid w:val="00955612"/>
  </w:style>
  <w:style w:type="paragraph" w:customStyle="1" w:styleId="043604440F804DF4A37DC76E6D09C7E0">
    <w:name w:val="043604440F804DF4A37DC76E6D09C7E0"/>
    <w:rsid w:val="00955612"/>
  </w:style>
  <w:style w:type="paragraph" w:customStyle="1" w:styleId="D5CC2E65B4C34941AA33964075F29B01">
    <w:name w:val="D5CC2E65B4C34941AA33964075F29B01"/>
    <w:rsid w:val="00955612"/>
  </w:style>
  <w:style w:type="paragraph" w:customStyle="1" w:styleId="B9BF9A234C7A48DD99CEF3FEE0AC939C">
    <w:name w:val="B9BF9A234C7A48DD99CEF3FEE0AC939C"/>
    <w:rsid w:val="00955612"/>
  </w:style>
  <w:style w:type="paragraph" w:customStyle="1" w:styleId="F36597DFC746426EA974FF9B5DAAED9C">
    <w:name w:val="F36597DFC746426EA974FF9B5DAAED9C"/>
    <w:rsid w:val="000E1D62"/>
    <w:pPr>
      <w:spacing w:after="0" w:line="240" w:lineRule="auto"/>
    </w:pPr>
    <w:rPr>
      <w:rFonts w:ascii="Times New Roman" w:eastAsia="Times New Roman" w:hAnsi="Times New Roman" w:cs="Times New Roman"/>
      <w:sz w:val="24"/>
      <w:szCs w:val="20"/>
    </w:rPr>
  </w:style>
  <w:style w:type="paragraph" w:customStyle="1" w:styleId="537B2DD234D64AF2B190E14ED64D4FF71">
    <w:name w:val="537B2DD234D64AF2B190E14ED64D4FF71"/>
    <w:rsid w:val="000E1D62"/>
    <w:pPr>
      <w:spacing w:after="0" w:line="240" w:lineRule="auto"/>
    </w:pPr>
    <w:rPr>
      <w:rFonts w:ascii="Times New Roman" w:eastAsia="Times New Roman" w:hAnsi="Times New Roman" w:cs="Times New Roman"/>
      <w:sz w:val="24"/>
      <w:szCs w:val="20"/>
    </w:rPr>
  </w:style>
  <w:style w:type="paragraph" w:customStyle="1" w:styleId="876B421E243E41DD98EBFD91304EC4C61">
    <w:name w:val="876B421E243E41DD98EBFD91304EC4C61"/>
    <w:rsid w:val="000E1D62"/>
    <w:pPr>
      <w:spacing w:after="0" w:line="240" w:lineRule="auto"/>
    </w:pPr>
    <w:rPr>
      <w:rFonts w:ascii="Times New Roman" w:eastAsia="Times New Roman" w:hAnsi="Times New Roman" w:cs="Times New Roman"/>
      <w:sz w:val="24"/>
      <w:szCs w:val="20"/>
    </w:rPr>
  </w:style>
  <w:style w:type="paragraph" w:customStyle="1" w:styleId="01F3AFB4184B42A183DE9CFFDCE9F6831">
    <w:name w:val="01F3AFB4184B42A183DE9CFFDCE9F6831"/>
    <w:rsid w:val="000E1D62"/>
    <w:pPr>
      <w:spacing w:after="0" w:line="240" w:lineRule="auto"/>
    </w:pPr>
    <w:rPr>
      <w:rFonts w:ascii="Times New Roman" w:eastAsia="Times New Roman" w:hAnsi="Times New Roman" w:cs="Times New Roman"/>
      <w:sz w:val="24"/>
      <w:szCs w:val="20"/>
    </w:rPr>
  </w:style>
  <w:style w:type="paragraph" w:customStyle="1" w:styleId="E0C74B5AD0294CACBA02FF4F1EB1B2B81">
    <w:name w:val="E0C74B5AD0294CACBA02FF4F1EB1B2B81"/>
    <w:rsid w:val="000E1D62"/>
    <w:pPr>
      <w:spacing w:after="0" w:line="240" w:lineRule="auto"/>
    </w:pPr>
    <w:rPr>
      <w:rFonts w:ascii="Times New Roman" w:eastAsia="Times New Roman" w:hAnsi="Times New Roman" w:cs="Times New Roman"/>
      <w:sz w:val="24"/>
      <w:szCs w:val="20"/>
    </w:rPr>
  </w:style>
  <w:style w:type="paragraph" w:customStyle="1" w:styleId="ABAC396015824AACA94528685D44CE24">
    <w:name w:val="ABAC396015824AACA94528685D44CE24"/>
    <w:rsid w:val="000E1D62"/>
    <w:pPr>
      <w:spacing w:after="0" w:line="240" w:lineRule="auto"/>
    </w:pPr>
    <w:rPr>
      <w:rFonts w:ascii="Times New Roman" w:eastAsia="Times New Roman" w:hAnsi="Times New Roman" w:cs="Times New Roman"/>
      <w:sz w:val="24"/>
      <w:szCs w:val="20"/>
    </w:rPr>
  </w:style>
  <w:style w:type="paragraph" w:customStyle="1" w:styleId="3A2A809DCD9446768774486AFED881111">
    <w:name w:val="3A2A809DCD9446768774486AFED881111"/>
    <w:rsid w:val="000E1D62"/>
    <w:pPr>
      <w:spacing w:after="0" w:line="240" w:lineRule="auto"/>
    </w:pPr>
    <w:rPr>
      <w:rFonts w:ascii="Times New Roman" w:eastAsia="Times New Roman" w:hAnsi="Times New Roman" w:cs="Times New Roman"/>
      <w:sz w:val="24"/>
      <w:szCs w:val="20"/>
    </w:rPr>
  </w:style>
  <w:style w:type="paragraph" w:customStyle="1" w:styleId="4618BA6C58564FEF8514CFF9BF8FCF161">
    <w:name w:val="4618BA6C58564FEF8514CFF9BF8FCF161"/>
    <w:rsid w:val="000E1D62"/>
    <w:pPr>
      <w:spacing w:after="0" w:line="240" w:lineRule="auto"/>
    </w:pPr>
    <w:rPr>
      <w:rFonts w:ascii="Times New Roman" w:eastAsia="Times New Roman" w:hAnsi="Times New Roman" w:cs="Times New Roman"/>
      <w:sz w:val="24"/>
      <w:szCs w:val="20"/>
    </w:rPr>
  </w:style>
  <w:style w:type="paragraph" w:customStyle="1" w:styleId="C63597DFA6504B4AABE8430571E456931">
    <w:name w:val="C63597DFA6504B4AABE8430571E456931"/>
    <w:rsid w:val="000E1D62"/>
    <w:pPr>
      <w:spacing w:after="0" w:line="240" w:lineRule="auto"/>
    </w:pPr>
    <w:rPr>
      <w:rFonts w:ascii="Times New Roman" w:eastAsia="Times New Roman" w:hAnsi="Times New Roman" w:cs="Times New Roman"/>
      <w:sz w:val="24"/>
      <w:szCs w:val="20"/>
    </w:rPr>
  </w:style>
  <w:style w:type="paragraph" w:customStyle="1" w:styleId="BF187112259A4613A32D8A7180DA0E691">
    <w:name w:val="BF187112259A4613A32D8A7180DA0E691"/>
    <w:rsid w:val="000E1D62"/>
    <w:pPr>
      <w:spacing w:after="0" w:line="240" w:lineRule="auto"/>
    </w:pPr>
    <w:rPr>
      <w:rFonts w:ascii="Times New Roman" w:eastAsia="Times New Roman" w:hAnsi="Times New Roman" w:cs="Times New Roman"/>
      <w:sz w:val="24"/>
      <w:szCs w:val="20"/>
    </w:rPr>
  </w:style>
  <w:style w:type="paragraph" w:customStyle="1" w:styleId="6CF38B5B9AF842AAAC95AC66FD182AD11">
    <w:name w:val="6CF38B5B9AF842AAAC95AC66FD182AD11"/>
    <w:rsid w:val="000E1D62"/>
    <w:pPr>
      <w:spacing w:after="0" w:line="240" w:lineRule="auto"/>
    </w:pPr>
    <w:rPr>
      <w:rFonts w:ascii="Times New Roman" w:eastAsia="Times New Roman" w:hAnsi="Times New Roman" w:cs="Times New Roman"/>
      <w:sz w:val="24"/>
      <w:szCs w:val="20"/>
    </w:rPr>
  </w:style>
  <w:style w:type="paragraph" w:customStyle="1" w:styleId="1C1A38D32C6848AA830AD7AF2F13A4361">
    <w:name w:val="1C1A38D32C6848AA830AD7AF2F13A4361"/>
    <w:rsid w:val="000E1D62"/>
    <w:pPr>
      <w:spacing w:after="0" w:line="240" w:lineRule="auto"/>
    </w:pPr>
    <w:rPr>
      <w:rFonts w:ascii="Times New Roman" w:eastAsia="Times New Roman" w:hAnsi="Times New Roman" w:cs="Times New Roman"/>
      <w:sz w:val="24"/>
      <w:szCs w:val="20"/>
    </w:rPr>
  </w:style>
  <w:style w:type="paragraph" w:customStyle="1" w:styleId="5A5525F6395A48B19C242CC8D1C1A5D71">
    <w:name w:val="5A5525F6395A48B19C242CC8D1C1A5D71"/>
    <w:rsid w:val="000E1D62"/>
    <w:pPr>
      <w:spacing w:after="0" w:line="240" w:lineRule="auto"/>
    </w:pPr>
    <w:rPr>
      <w:rFonts w:ascii="Times New Roman" w:eastAsia="Times New Roman" w:hAnsi="Times New Roman" w:cs="Times New Roman"/>
      <w:sz w:val="24"/>
      <w:szCs w:val="20"/>
    </w:rPr>
  </w:style>
  <w:style w:type="paragraph" w:customStyle="1" w:styleId="3FC05B3A92E04D9AAD2CF0E09CF328B81">
    <w:name w:val="3FC05B3A92E04D9AAD2CF0E09CF328B81"/>
    <w:rsid w:val="000E1D62"/>
    <w:pPr>
      <w:spacing w:after="0" w:line="240" w:lineRule="auto"/>
    </w:pPr>
    <w:rPr>
      <w:rFonts w:ascii="Times New Roman" w:eastAsia="Times New Roman" w:hAnsi="Times New Roman" w:cs="Times New Roman"/>
      <w:sz w:val="24"/>
      <w:szCs w:val="20"/>
    </w:rPr>
  </w:style>
  <w:style w:type="paragraph" w:customStyle="1" w:styleId="BF96D1BE2E8E4AADA710EF9C6B4193F01">
    <w:name w:val="BF96D1BE2E8E4AADA710EF9C6B4193F01"/>
    <w:rsid w:val="000E1D62"/>
    <w:pPr>
      <w:spacing w:after="0" w:line="240" w:lineRule="auto"/>
    </w:pPr>
    <w:rPr>
      <w:rFonts w:ascii="Times New Roman" w:eastAsia="Times New Roman" w:hAnsi="Times New Roman" w:cs="Times New Roman"/>
      <w:sz w:val="24"/>
      <w:szCs w:val="20"/>
    </w:rPr>
  </w:style>
  <w:style w:type="paragraph" w:customStyle="1" w:styleId="CF41470680FD4230A7D03A8A79DA042E1">
    <w:name w:val="CF41470680FD4230A7D03A8A79DA042E1"/>
    <w:rsid w:val="000E1D62"/>
    <w:pPr>
      <w:spacing w:after="0" w:line="240" w:lineRule="auto"/>
    </w:pPr>
    <w:rPr>
      <w:rFonts w:ascii="Times New Roman" w:eastAsia="Times New Roman" w:hAnsi="Times New Roman" w:cs="Times New Roman"/>
      <w:sz w:val="24"/>
      <w:szCs w:val="20"/>
    </w:rPr>
  </w:style>
  <w:style w:type="paragraph" w:customStyle="1" w:styleId="C9059C6931B44DC1B2F73054A38BEF991">
    <w:name w:val="C9059C6931B44DC1B2F73054A38BEF991"/>
    <w:rsid w:val="000E1D62"/>
    <w:pPr>
      <w:spacing w:after="0" w:line="240" w:lineRule="auto"/>
    </w:pPr>
    <w:rPr>
      <w:rFonts w:ascii="Times New Roman" w:eastAsia="Times New Roman" w:hAnsi="Times New Roman" w:cs="Times New Roman"/>
      <w:sz w:val="24"/>
      <w:szCs w:val="20"/>
    </w:rPr>
  </w:style>
  <w:style w:type="paragraph" w:customStyle="1" w:styleId="34296A371B9641A79376610053B67D081">
    <w:name w:val="34296A371B9641A79376610053B67D081"/>
    <w:rsid w:val="000E1D62"/>
    <w:pPr>
      <w:spacing w:after="0" w:line="240" w:lineRule="auto"/>
    </w:pPr>
    <w:rPr>
      <w:rFonts w:ascii="Times New Roman" w:eastAsia="Times New Roman" w:hAnsi="Times New Roman" w:cs="Times New Roman"/>
      <w:sz w:val="24"/>
      <w:szCs w:val="20"/>
    </w:rPr>
  </w:style>
  <w:style w:type="paragraph" w:customStyle="1" w:styleId="25B3B5708205462799084FE43221C7FD1">
    <w:name w:val="25B3B5708205462799084FE43221C7FD1"/>
    <w:rsid w:val="000E1D62"/>
    <w:pPr>
      <w:spacing w:after="0" w:line="240" w:lineRule="auto"/>
    </w:pPr>
    <w:rPr>
      <w:rFonts w:ascii="Times New Roman" w:eastAsia="Times New Roman" w:hAnsi="Times New Roman" w:cs="Times New Roman"/>
      <w:sz w:val="24"/>
      <w:szCs w:val="20"/>
    </w:rPr>
  </w:style>
  <w:style w:type="paragraph" w:customStyle="1" w:styleId="A9795DFCB254491FA6EAD6699DF347821">
    <w:name w:val="A9795DFCB254491FA6EAD6699DF347821"/>
    <w:rsid w:val="000E1D62"/>
    <w:pPr>
      <w:spacing w:after="0" w:line="240" w:lineRule="auto"/>
    </w:pPr>
    <w:rPr>
      <w:rFonts w:ascii="Times New Roman" w:eastAsia="Times New Roman" w:hAnsi="Times New Roman" w:cs="Times New Roman"/>
      <w:sz w:val="24"/>
      <w:szCs w:val="20"/>
    </w:rPr>
  </w:style>
  <w:style w:type="paragraph" w:customStyle="1" w:styleId="AC325B2FBA7C4C5A970332EA011C582E1">
    <w:name w:val="AC325B2FBA7C4C5A970332EA011C582E1"/>
    <w:rsid w:val="000E1D62"/>
    <w:pPr>
      <w:spacing w:after="0" w:line="240" w:lineRule="auto"/>
    </w:pPr>
    <w:rPr>
      <w:rFonts w:ascii="Times New Roman" w:eastAsia="Times New Roman" w:hAnsi="Times New Roman" w:cs="Times New Roman"/>
      <w:sz w:val="24"/>
      <w:szCs w:val="20"/>
    </w:rPr>
  </w:style>
  <w:style w:type="paragraph" w:customStyle="1" w:styleId="7E47D4E3699B469E9E10D05DA90A49241">
    <w:name w:val="7E47D4E3699B469E9E10D05DA90A49241"/>
    <w:rsid w:val="000E1D62"/>
    <w:pPr>
      <w:spacing w:after="0" w:line="240" w:lineRule="auto"/>
    </w:pPr>
    <w:rPr>
      <w:rFonts w:ascii="Times New Roman" w:eastAsia="Times New Roman" w:hAnsi="Times New Roman" w:cs="Times New Roman"/>
      <w:sz w:val="24"/>
      <w:szCs w:val="20"/>
    </w:rPr>
  </w:style>
  <w:style w:type="paragraph" w:customStyle="1" w:styleId="DE4EAEBC63D14AFDA80C26647CFB15F31">
    <w:name w:val="DE4EAEBC63D14AFDA80C26647CFB15F31"/>
    <w:rsid w:val="000E1D62"/>
    <w:pPr>
      <w:spacing w:after="0" w:line="240" w:lineRule="auto"/>
    </w:pPr>
    <w:rPr>
      <w:rFonts w:ascii="Times New Roman" w:eastAsia="Times New Roman" w:hAnsi="Times New Roman" w:cs="Times New Roman"/>
      <w:sz w:val="24"/>
      <w:szCs w:val="20"/>
    </w:rPr>
  </w:style>
  <w:style w:type="paragraph" w:customStyle="1" w:styleId="0E7AA97B950A441EB7A33A3FC8029A6B1">
    <w:name w:val="0E7AA97B950A441EB7A33A3FC8029A6B1"/>
    <w:rsid w:val="000E1D62"/>
    <w:pPr>
      <w:spacing w:after="0" w:line="240" w:lineRule="auto"/>
    </w:pPr>
    <w:rPr>
      <w:rFonts w:ascii="Times New Roman" w:eastAsia="Times New Roman" w:hAnsi="Times New Roman" w:cs="Times New Roman"/>
      <w:sz w:val="24"/>
      <w:szCs w:val="20"/>
    </w:rPr>
  </w:style>
  <w:style w:type="paragraph" w:customStyle="1" w:styleId="B3361D9291A94E39BF381FF959FE20191">
    <w:name w:val="B3361D9291A94E39BF381FF959FE20191"/>
    <w:rsid w:val="000E1D62"/>
    <w:pPr>
      <w:spacing w:after="0" w:line="240" w:lineRule="auto"/>
    </w:pPr>
    <w:rPr>
      <w:rFonts w:ascii="Times New Roman" w:eastAsia="Times New Roman" w:hAnsi="Times New Roman" w:cs="Times New Roman"/>
      <w:sz w:val="24"/>
      <w:szCs w:val="20"/>
    </w:rPr>
  </w:style>
  <w:style w:type="paragraph" w:customStyle="1" w:styleId="1EE8FF7DAC3A47C987598A347EA94E12">
    <w:name w:val="1EE8FF7DAC3A47C987598A347EA94E12"/>
    <w:rsid w:val="000E1D62"/>
    <w:pPr>
      <w:spacing w:after="0" w:line="240" w:lineRule="auto"/>
    </w:pPr>
    <w:rPr>
      <w:rFonts w:ascii="Times New Roman" w:eastAsia="Times New Roman" w:hAnsi="Times New Roman" w:cs="Times New Roman"/>
      <w:sz w:val="24"/>
      <w:szCs w:val="20"/>
    </w:rPr>
  </w:style>
  <w:style w:type="paragraph" w:customStyle="1" w:styleId="9F57C9E663994FDCB9B6310CC636C4D3">
    <w:name w:val="9F57C9E663994FDCB9B6310CC636C4D3"/>
    <w:rsid w:val="000E1D62"/>
    <w:pPr>
      <w:spacing w:after="0" w:line="240" w:lineRule="auto"/>
    </w:pPr>
    <w:rPr>
      <w:rFonts w:ascii="Times New Roman" w:eastAsia="Times New Roman" w:hAnsi="Times New Roman" w:cs="Times New Roman"/>
      <w:sz w:val="24"/>
      <w:szCs w:val="20"/>
    </w:rPr>
  </w:style>
  <w:style w:type="paragraph" w:customStyle="1" w:styleId="88F07B889CF54EA7B59585B90DB6B940">
    <w:name w:val="88F07B889CF54EA7B59585B90DB6B940"/>
    <w:rsid w:val="000E1D62"/>
    <w:pPr>
      <w:spacing w:after="0" w:line="240" w:lineRule="auto"/>
    </w:pPr>
    <w:rPr>
      <w:rFonts w:ascii="Times New Roman" w:eastAsia="Times New Roman" w:hAnsi="Times New Roman" w:cs="Times New Roman"/>
      <w:sz w:val="24"/>
      <w:szCs w:val="20"/>
    </w:rPr>
  </w:style>
  <w:style w:type="paragraph" w:customStyle="1" w:styleId="FD162D5C8FB847879182C09BA6A82B62">
    <w:name w:val="FD162D5C8FB847879182C09BA6A82B62"/>
    <w:rsid w:val="000E1D62"/>
    <w:pPr>
      <w:spacing w:after="0" w:line="240" w:lineRule="auto"/>
    </w:pPr>
    <w:rPr>
      <w:rFonts w:ascii="Times New Roman" w:eastAsia="Times New Roman" w:hAnsi="Times New Roman" w:cs="Times New Roman"/>
      <w:sz w:val="24"/>
      <w:szCs w:val="20"/>
    </w:rPr>
  </w:style>
  <w:style w:type="paragraph" w:customStyle="1" w:styleId="C93FA42569B746449A9CDFD3A6636FD2">
    <w:name w:val="C93FA42569B746449A9CDFD3A6636FD2"/>
    <w:rsid w:val="000E1D62"/>
    <w:pPr>
      <w:spacing w:after="0" w:line="240" w:lineRule="auto"/>
    </w:pPr>
    <w:rPr>
      <w:rFonts w:ascii="Times New Roman" w:eastAsia="Times New Roman" w:hAnsi="Times New Roman" w:cs="Times New Roman"/>
      <w:sz w:val="24"/>
      <w:szCs w:val="20"/>
    </w:rPr>
  </w:style>
  <w:style w:type="paragraph" w:customStyle="1" w:styleId="3C086811EE8F42F58CD06ED54C4F32091">
    <w:name w:val="3C086811EE8F42F58CD06ED54C4F32091"/>
    <w:rsid w:val="000E1D62"/>
    <w:pPr>
      <w:spacing w:after="0" w:line="240" w:lineRule="auto"/>
    </w:pPr>
    <w:rPr>
      <w:rFonts w:ascii="Times New Roman" w:eastAsia="Times New Roman" w:hAnsi="Times New Roman" w:cs="Times New Roman"/>
      <w:sz w:val="24"/>
      <w:szCs w:val="20"/>
    </w:rPr>
  </w:style>
  <w:style w:type="paragraph" w:customStyle="1" w:styleId="25E16E6AAF0040FA9646006F29B5B897">
    <w:name w:val="25E16E6AAF0040FA9646006F29B5B897"/>
    <w:rsid w:val="000E1D62"/>
    <w:pPr>
      <w:spacing w:after="0" w:line="240" w:lineRule="auto"/>
    </w:pPr>
    <w:rPr>
      <w:rFonts w:ascii="Times New Roman" w:eastAsia="Times New Roman" w:hAnsi="Times New Roman" w:cs="Times New Roman"/>
      <w:sz w:val="24"/>
      <w:szCs w:val="20"/>
    </w:rPr>
  </w:style>
  <w:style w:type="paragraph" w:customStyle="1" w:styleId="CE926E5BDEB04B2A9EFCDAADD1A083F7">
    <w:name w:val="CE926E5BDEB04B2A9EFCDAADD1A083F7"/>
    <w:rsid w:val="000E1D62"/>
    <w:pPr>
      <w:spacing w:after="0" w:line="240" w:lineRule="auto"/>
    </w:pPr>
    <w:rPr>
      <w:rFonts w:ascii="Times New Roman" w:eastAsia="Times New Roman" w:hAnsi="Times New Roman" w:cs="Times New Roman"/>
      <w:sz w:val="24"/>
      <w:szCs w:val="20"/>
    </w:rPr>
  </w:style>
  <w:style w:type="paragraph" w:customStyle="1" w:styleId="55485A7881AD41DD8CDBD58ADA011D93">
    <w:name w:val="55485A7881AD41DD8CDBD58ADA011D93"/>
    <w:rsid w:val="000E1D62"/>
    <w:pPr>
      <w:spacing w:after="0" w:line="240" w:lineRule="auto"/>
    </w:pPr>
    <w:rPr>
      <w:rFonts w:ascii="Times New Roman" w:eastAsia="Times New Roman" w:hAnsi="Times New Roman" w:cs="Times New Roman"/>
      <w:sz w:val="24"/>
      <w:szCs w:val="20"/>
    </w:rPr>
  </w:style>
  <w:style w:type="paragraph" w:customStyle="1" w:styleId="DC73294B633545208FA338B319C52DBE">
    <w:name w:val="DC73294B633545208FA338B319C52DBE"/>
    <w:rsid w:val="000E1D62"/>
    <w:pPr>
      <w:spacing w:after="0" w:line="240" w:lineRule="auto"/>
    </w:pPr>
    <w:rPr>
      <w:rFonts w:ascii="Times New Roman" w:eastAsia="Times New Roman" w:hAnsi="Times New Roman" w:cs="Times New Roman"/>
      <w:sz w:val="24"/>
      <w:szCs w:val="20"/>
    </w:rPr>
  </w:style>
  <w:style w:type="paragraph" w:customStyle="1" w:styleId="FD175E67047543E6ADF23F921A158D17">
    <w:name w:val="FD175E67047543E6ADF23F921A158D17"/>
    <w:rsid w:val="000E1D62"/>
    <w:pPr>
      <w:spacing w:after="0" w:line="240" w:lineRule="auto"/>
    </w:pPr>
    <w:rPr>
      <w:rFonts w:ascii="Times New Roman" w:eastAsia="Times New Roman" w:hAnsi="Times New Roman" w:cs="Times New Roman"/>
      <w:sz w:val="24"/>
      <w:szCs w:val="20"/>
    </w:rPr>
  </w:style>
  <w:style w:type="paragraph" w:customStyle="1" w:styleId="1ADCAAFBC88047E9A044BB2F6E05C0A4">
    <w:name w:val="1ADCAAFBC88047E9A044BB2F6E05C0A4"/>
    <w:rsid w:val="000E1D62"/>
    <w:pPr>
      <w:spacing w:after="0" w:line="240" w:lineRule="auto"/>
    </w:pPr>
    <w:rPr>
      <w:rFonts w:ascii="Times New Roman" w:eastAsia="Times New Roman" w:hAnsi="Times New Roman" w:cs="Times New Roman"/>
      <w:sz w:val="24"/>
      <w:szCs w:val="20"/>
    </w:rPr>
  </w:style>
  <w:style w:type="paragraph" w:customStyle="1" w:styleId="F46A4F4345B04035BDAEC9B5673E028D">
    <w:name w:val="F46A4F4345B04035BDAEC9B5673E028D"/>
    <w:rsid w:val="000E1D62"/>
    <w:pPr>
      <w:spacing w:after="0" w:line="240" w:lineRule="auto"/>
    </w:pPr>
    <w:rPr>
      <w:rFonts w:ascii="Times New Roman" w:eastAsia="Times New Roman" w:hAnsi="Times New Roman" w:cs="Times New Roman"/>
      <w:sz w:val="24"/>
      <w:szCs w:val="20"/>
    </w:rPr>
  </w:style>
  <w:style w:type="paragraph" w:customStyle="1" w:styleId="F282EA98B524401FA3C6053D4DFFBC36">
    <w:name w:val="F282EA98B524401FA3C6053D4DFFBC36"/>
    <w:rsid w:val="000E1D62"/>
    <w:pPr>
      <w:spacing w:after="0" w:line="240" w:lineRule="auto"/>
    </w:pPr>
    <w:rPr>
      <w:rFonts w:ascii="Times New Roman" w:eastAsia="Times New Roman" w:hAnsi="Times New Roman" w:cs="Times New Roman"/>
      <w:sz w:val="24"/>
      <w:szCs w:val="20"/>
    </w:rPr>
  </w:style>
  <w:style w:type="paragraph" w:customStyle="1" w:styleId="B9151E5D531F4FB2B50C8F989A0C05B6">
    <w:name w:val="B9151E5D531F4FB2B50C8F989A0C05B6"/>
    <w:rsid w:val="000E1D62"/>
    <w:pPr>
      <w:spacing w:after="0" w:line="240" w:lineRule="auto"/>
    </w:pPr>
    <w:rPr>
      <w:rFonts w:ascii="Times New Roman" w:eastAsia="Times New Roman" w:hAnsi="Times New Roman" w:cs="Times New Roman"/>
      <w:sz w:val="24"/>
      <w:szCs w:val="20"/>
    </w:rPr>
  </w:style>
  <w:style w:type="paragraph" w:customStyle="1" w:styleId="4E0F8996905E46729AC0F58EA5A95FA31">
    <w:name w:val="4E0F8996905E46729AC0F58EA5A95FA31"/>
    <w:rsid w:val="000E1D62"/>
    <w:pPr>
      <w:spacing w:after="0" w:line="240" w:lineRule="auto"/>
    </w:pPr>
    <w:rPr>
      <w:rFonts w:ascii="Times New Roman" w:eastAsia="Times New Roman" w:hAnsi="Times New Roman" w:cs="Times New Roman"/>
      <w:sz w:val="24"/>
      <w:szCs w:val="20"/>
    </w:rPr>
  </w:style>
  <w:style w:type="paragraph" w:customStyle="1" w:styleId="9686DF5F742F44939019A7C3CA6314ED">
    <w:name w:val="9686DF5F742F44939019A7C3CA6314ED"/>
    <w:rsid w:val="000E1D62"/>
    <w:pPr>
      <w:spacing w:after="0" w:line="240" w:lineRule="auto"/>
    </w:pPr>
    <w:rPr>
      <w:rFonts w:ascii="Times New Roman" w:eastAsia="Times New Roman" w:hAnsi="Times New Roman" w:cs="Times New Roman"/>
      <w:sz w:val="24"/>
      <w:szCs w:val="20"/>
    </w:rPr>
  </w:style>
  <w:style w:type="paragraph" w:customStyle="1" w:styleId="2F5A258D319C437191C01BE167F19D54">
    <w:name w:val="2F5A258D319C437191C01BE167F19D54"/>
    <w:rsid w:val="000E1D62"/>
    <w:pPr>
      <w:spacing w:after="0" w:line="240" w:lineRule="auto"/>
    </w:pPr>
    <w:rPr>
      <w:rFonts w:ascii="Times New Roman" w:eastAsia="Times New Roman" w:hAnsi="Times New Roman" w:cs="Times New Roman"/>
      <w:sz w:val="24"/>
      <w:szCs w:val="20"/>
    </w:rPr>
  </w:style>
  <w:style w:type="paragraph" w:customStyle="1" w:styleId="66231B50D2A144D7A3DAF67A87F6493E">
    <w:name w:val="66231B50D2A144D7A3DAF67A87F6493E"/>
    <w:rsid w:val="000E1D62"/>
    <w:pPr>
      <w:spacing w:after="0" w:line="240" w:lineRule="auto"/>
    </w:pPr>
    <w:rPr>
      <w:rFonts w:ascii="Times New Roman" w:eastAsia="Times New Roman" w:hAnsi="Times New Roman" w:cs="Times New Roman"/>
      <w:sz w:val="24"/>
      <w:szCs w:val="20"/>
    </w:rPr>
  </w:style>
  <w:style w:type="paragraph" w:customStyle="1" w:styleId="AC528A0D796046D4AA2D30E3429550DC">
    <w:name w:val="AC528A0D796046D4AA2D30E3429550DC"/>
    <w:rsid w:val="000E1D62"/>
    <w:pPr>
      <w:spacing w:after="0" w:line="240" w:lineRule="auto"/>
    </w:pPr>
    <w:rPr>
      <w:rFonts w:ascii="Times New Roman" w:eastAsia="Times New Roman" w:hAnsi="Times New Roman" w:cs="Times New Roman"/>
      <w:sz w:val="24"/>
      <w:szCs w:val="20"/>
    </w:rPr>
  </w:style>
  <w:style w:type="paragraph" w:customStyle="1" w:styleId="2BEDFF7BBA2947A984422F3193CE27E5">
    <w:name w:val="2BEDFF7BBA2947A984422F3193CE27E5"/>
    <w:rsid w:val="000E1D62"/>
    <w:pPr>
      <w:spacing w:after="0" w:line="240" w:lineRule="auto"/>
    </w:pPr>
    <w:rPr>
      <w:rFonts w:ascii="Times New Roman" w:eastAsia="Times New Roman" w:hAnsi="Times New Roman" w:cs="Times New Roman"/>
      <w:sz w:val="24"/>
      <w:szCs w:val="20"/>
    </w:rPr>
  </w:style>
  <w:style w:type="paragraph" w:customStyle="1" w:styleId="6B43617FB0CA4A388C5EDE6E76975AC6">
    <w:name w:val="6B43617FB0CA4A388C5EDE6E76975AC6"/>
    <w:rsid w:val="000E1D62"/>
    <w:pPr>
      <w:spacing w:after="0" w:line="240" w:lineRule="auto"/>
    </w:pPr>
    <w:rPr>
      <w:rFonts w:ascii="Times New Roman" w:eastAsia="Times New Roman" w:hAnsi="Times New Roman" w:cs="Times New Roman"/>
      <w:sz w:val="24"/>
      <w:szCs w:val="20"/>
    </w:rPr>
  </w:style>
  <w:style w:type="paragraph" w:customStyle="1" w:styleId="024719B87E7741CC8BCA058B2F2741CE">
    <w:name w:val="024719B87E7741CC8BCA058B2F2741CE"/>
    <w:rsid w:val="000E1D62"/>
    <w:pPr>
      <w:spacing w:after="0" w:line="240" w:lineRule="auto"/>
    </w:pPr>
    <w:rPr>
      <w:rFonts w:ascii="Times New Roman" w:eastAsia="Times New Roman" w:hAnsi="Times New Roman" w:cs="Times New Roman"/>
      <w:sz w:val="24"/>
      <w:szCs w:val="20"/>
    </w:rPr>
  </w:style>
  <w:style w:type="paragraph" w:customStyle="1" w:styleId="E36B2C6073904417B358320821ABF340">
    <w:name w:val="E36B2C6073904417B358320821ABF340"/>
    <w:rsid w:val="000E1D62"/>
    <w:pPr>
      <w:spacing w:after="0" w:line="240" w:lineRule="auto"/>
    </w:pPr>
    <w:rPr>
      <w:rFonts w:ascii="Times New Roman" w:eastAsia="Times New Roman" w:hAnsi="Times New Roman" w:cs="Times New Roman"/>
      <w:sz w:val="24"/>
      <w:szCs w:val="20"/>
    </w:rPr>
  </w:style>
  <w:style w:type="paragraph" w:customStyle="1" w:styleId="50A23A74E2AF4CD986090DFF495BB61C1">
    <w:name w:val="50A23A74E2AF4CD986090DFF495BB61C1"/>
    <w:rsid w:val="000E1D62"/>
    <w:pPr>
      <w:spacing w:after="0" w:line="240" w:lineRule="auto"/>
    </w:pPr>
    <w:rPr>
      <w:rFonts w:ascii="Times New Roman" w:eastAsia="Times New Roman" w:hAnsi="Times New Roman" w:cs="Times New Roman"/>
      <w:sz w:val="24"/>
      <w:szCs w:val="20"/>
    </w:rPr>
  </w:style>
  <w:style w:type="paragraph" w:customStyle="1" w:styleId="C6EBDF738D6E4F2FB2A055AAD8CD1ACA">
    <w:name w:val="C6EBDF738D6E4F2FB2A055AAD8CD1ACA"/>
    <w:rsid w:val="000E1D62"/>
    <w:pPr>
      <w:spacing w:after="0" w:line="240" w:lineRule="auto"/>
    </w:pPr>
    <w:rPr>
      <w:rFonts w:ascii="Times New Roman" w:eastAsia="Times New Roman" w:hAnsi="Times New Roman" w:cs="Times New Roman"/>
      <w:sz w:val="24"/>
      <w:szCs w:val="20"/>
    </w:rPr>
  </w:style>
  <w:style w:type="paragraph" w:customStyle="1" w:styleId="BD51A18EAF3C4557A52C815CBD4785D1">
    <w:name w:val="BD51A18EAF3C4557A52C815CBD4785D1"/>
    <w:rsid w:val="000E1D62"/>
    <w:pPr>
      <w:spacing w:after="0" w:line="240" w:lineRule="auto"/>
    </w:pPr>
    <w:rPr>
      <w:rFonts w:ascii="Times New Roman" w:eastAsia="Times New Roman" w:hAnsi="Times New Roman" w:cs="Times New Roman"/>
      <w:sz w:val="24"/>
      <w:szCs w:val="20"/>
    </w:rPr>
  </w:style>
  <w:style w:type="paragraph" w:customStyle="1" w:styleId="F4526E42DA364EC8BE295FF2DABFC42E">
    <w:name w:val="F4526E42DA364EC8BE295FF2DABFC42E"/>
    <w:rsid w:val="000E1D62"/>
    <w:pPr>
      <w:spacing w:after="0" w:line="240" w:lineRule="auto"/>
    </w:pPr>
    <w:rPr>
      <w:rFonts w:ascii="Times New Roman" w:eastAsia="Times New Roman" w:hAnsi="Times New Roman" w:cs="Times New Roman"/>
      <w:sz w:val="24"/>
      <w:szCs w:val="20"/>
    </w:rPr>
  </w:style>
  <w:style w:type="paragraph" w:customStyle="1" w:styleId="C56285CB98FC454DA7EDB5B105CA16BC">
    <w:name w:val="C56285CB98FC454DA7EDB5B105CA16BC"/>
    <w:rsid w:val="000E1D62"/>
    <w:pPr>
      <w:spacing w:after="0" w:line="240" w:lineRule="auto"/>
    </w:pPr>
    <w:rPr>
      <w:rFonts w:ascii="Times New Roman" w:eastAsia="Times New Roman" w:hAnsi="Times New Roman" w:cs="Times New Roman"/>
      <w:sz w:val="24"/>
      <w:szCs w:val="20"/>
    </w:rPr>
  </w:style>
  <w:style w:type="paragraph" w:customStyle="1" w:styleId="387779AD047E4BCD88FAA99890D19F8B">
    <w:name w:val="387779AD047E4BCD88FAA99890D19F8B"/>
    <w:rsid w:val="000E1D62"/>
    <w:pPr>
      <w:spacing w:after="0" w:line="240" w:lineRule="auto"/>
    </w:pPr>
    <w:rPr>
      <w:rFonts w:ascii="Times New Roman" w:eastAsia="Times New Roman" w:hAnsi="Times New Roman" w:cs="Times New Roman"/>
      <w:sz w:val="24"/>
      <w:szCs w:val="20"/>
    </w:rPr>
  </w:style>
  <w:style w:type="paragraph" w:customStyle="1" w:styleId="02D7CC0DA9CB40519F8999B071245C48">
    <w:name w:val="02D7CC0DA9CB40519F8999B071245C48"/>
    <w:rsid w:val="000E1D62"/>
    <w:pPr>
      <w:spacing w:after="0" w:line="240" w:lineRule="auto"/>
    </w:pPr>
    <w:rPr>
      <w:rFonts w:ascii="Times New Roman" w:eastAsia="Times New Roman" w:hAnsi="Times New Roman" w:cs="Times New Roman"/>
      <w:sz w:val="24"/>
      <w:szCs w:val="20"/>
    </w:rPr>
  </w:style>
  <w:style w:type="paragraph" w:customStyle="1" w:styleId="65AA173B36BE403399FB6FA13EF724EF1">
    <w:name w:val="65AA173B36BE403399FB6FA13EF724EF1"/>
    <w:rsid w:val="000E1D62"/>
    <w:pPr>
      <w:spacing w:after="0" w:line="240" w:lineRule="auto"/>
    </w:pPr>
    <w:rPr>
      <w:rFonts w:ascii="Times New Roman" w:eastAsia="Times New Roman" w:hAnsi="Times New Roman" w:cs="Times New Roman"/>
      <w:sz w:val="24"/>
      <w:szCs w:val="20"/>
    </w:rPr>
  </w:style>
  <w:style w:type="paragraph" w:customStyle="1" w:styleId="0B30E90142F84E7FAC670D780AFF19DA">
    <w:name w:val="0B30E90142F84E7FAC670D780AFF19DA"/>
    <w:rsid w:val="000E1D62"/>
    <w:pPr>
      <w:spacing w:after="0" w:line="240" w:lineRule="auto"/>
    </w:pPr>
    <w:rPr>
      <w:rFonts w:ascii="Times New Roman" w:eastAsia="Times New Roman" w:hAnsi="Times New Roman" w:cs="Times New Roman"/>
      <w:sz w:val="24"/>
      <w:szCs w:val="20"/>
    </w:rPr>
  </w:style>
  <w:style w:type="paragraph" w:customStyle="1" w:styleId="AC6B53F033FC498582C0E556D4010792">
    <w:name w:val="AC6B53F033FC498582C0E556D4010792"/>
    <w:rsid w:val="000E1D62"/>
    <w:pPr>
      <w:spacing w:after="0" w:line="240" w:lineRule="auto"/>
    </w:pPr>
    <w:rPr>
      <w:rFonts w:ascii="Times New Roman" w:eastAsia="Times New Roman" w:hAnsi="Times New Roman" w:cs="Times New Roman"/>
      <w:sz w:val="24"/>
      <w:szCs w:val="20"/>
    </w:rPr>
  </w:style>
  <w:style w:type="paragraph" w:customStyle="1" w:styleId="FC6F8436B7FB43F4BFD6DB63F8F1E551">
    <w:name w:val="FC6F8436B7FB43F4BFD6DB63F8F1E551"/>
    <w:rsid w:val="000E1D62"/>
    <w:pPr>
      <w:spacing w:after="0" w:line="240" w:lineRule="auto"/>
    </w:pPr>
    <w:rPr>
      <w:rFonts w:ascii="Times New Roman" w:eastAsia="Times New Roman" w:hAnsi="Times New Roman" w:cs="Times New Roman"/>
      <w:sz w:val="24"/>
      <w:szCs w:val="20"/>
    </w:rPr>
  </w:style>
  <w:style w:type="paragraph" w:customStyle="1" w:styleId="5C9B35D82DC84752BFAEE805173726C5">
    <w:name w:val="5C9B35D82DC84752BFAEE805173726C5"/>
    <w:rsid w:val="000E1D62"/>
    <w:pPr>
      <w:spacing w:after="0" w:line="240" w:lineRule="auto"/>
    </w:pPr>
    <w:rPr>
      <w:rFonts w:ascii="Times New Roman" w:eastAsia="Times New Roman" w:hAnsi="Times New Roman" w:cs="Times New Roman"/>
      <w:sz w:val="24"/>
      <w:szCs w:val="20"/>
    </w:rPr>
  </w:style>
  <w:style w:type="paragraph" w:customStyle="1" w:styleId="95D2E6D1E85243838C5E8030C90CDB08">
    <w:name w:val="95D2E6D1E85243838C5E8030C90CDB08"/>
    <w:rsid w:val="000E1D62"/>
    <w:pPr>
      <w:spacing w:after="0" w:line="240" w:lineRule="auto"/>
    </w:pPr>
    <w:rPr>
      <w:rFonts w:ascii="Times New Roman" w:eastAsia="Times New Roman" w:hAnsi="Times New Roman" w:cs="Times New Roman"/>
      <w:sz w:val="24"/>
      <w:szCs w:val="20"/>
    </w:rPr>
  </w:style>
  <w:style w:type="paragraph" w:customStyle="1" w:styleId="D2AD12AB85F04259B5097A6EC9E485A31">
    <w:name w:val="D2AD12AB85F04259B5097A6EC9E485A31"/>
    <w:rsid w:val="000E1D62"/>
    <w:pPr>
      <w:spacing w:after="0" w:line="240" w:lineRule="auto"/>
    </w:pPr>
    <w:rPr>
      <w:rFonts w:ascii="Times New Roman" w:eastAsia="Times New Roman" w:hAnsi="Times New Roman" w:cs="Times New Roman"/>
      <w:sz w:val="24"/>
      <w:szCs w:val="20"/>
    </w:rPr>
  </w:style>
  <w:style w:type="paragraph" w:customStyle="1" w:styleId="F0DFC2214A0D43E9B7BF797E0C68B73F">
    <w:name w:val="F0DFC2214A0D43E9B7BF797E0C68B73F"/>
    <w:rsid w:val="000E1D62"/>
    <w:pPr>
      <w:spacing w:after="0" w:line="240" w:lineRule="auto"/>
    </w:pPr>
    <w:rPr>
      <w:rFonts w:ascii="Times New Roman" w:eastAsia="Times New Roman" w:hAnsi="Times New Roman" w:cs="Times New Roman"/>
      <w:sz w:val="24"/>
      <w:szCs w:val="20"/>
    </w:rPr>
  </w:style>
  <w:style w:type="paragraph" w:customStyle="1" w:styleId="A530DFF85A8C4E15BCE835BD87DCD97C">
    <w:name w:val="A530DFF85A8C4E15BCE835BD87DCD97C"/>
    <w:rsid w:val="000E1D62"/>
    <w:pPr>
      <w:spacing w:after="0" w:line="240" w:lineRule="auto"/>
    </w:pPr>
    <w:rPr>
      <w:rFonts w:ascii="Times New Roman" w:eastAsia="Times New Roman" w:hAnsi="Times New Roman" w:cs="Times New Roman"/>
      <w:sz w:val="24"/>
      <w:szCs w:val="20"/>
    </w:rPr>
  </w:style>
  <w:style w:type="paragraph" w:customStyle="1" w:styleId="AF6C766191B8470B90D80243C766196B">
    <w:name w:val="AF6C766191B8470B90D80243C766196B"/>
    <w:rsid w:val="000E1D62"/>
    <w:pPr>
      <w:spacing w:after="0" w:line="240" w:lineRule="auto"/>
    </w:pPr>
    <w:rPr>
      <w:rFonts w:ascii="Times New Roman" w:eastAsia="Times New Roman" w:hAnsi="Times New Roman" w:cs="Times New Roman"/>
      <w:sz w:val="24"/>
      <w:szCs w:val="20"/>
    </w:rPr>
  </w:style>
  <w:style w:type="paragraph" w:customStyle="1" w:styleId="5230E38B52B9438A9930FC6A2BB57030">
    <w:name w:val="5230E38B52B9438A9930FC6A2BB57030"/>
    <w:rsid w:val="000E1D62"/>
    <w:pPr>
      <w:spacing w:after="0" w:line="240" w:lineRule="auto"/>
    </w:pPr>
    <w:rPr>
      <w:rFonts w:ascii="Times New Roman" w:eastAsia="Times New Roman" w:hAnsi="Times New Roman" w:cs="Times New Roman"/>
      <w:sz w:val="24"/>
      <w:szCs w:val="20"/>
    </w:rPr>
  </w:style>
  <w:style w:type="paragraph" w:customStyle="1" w:styleId="8CF805B63DD947DFBA990CDFE7EEE490">
    <w:name w:val="8CF805B63DD947DFBA990CDFE7EEE490"/>
    <w:rsid w:val="000E1D62"/>
    <w:pPr>
      <w:spacing w:after="0" w:line="240" w:lineRule="auto"/>
    </w:pPr>
    <w:rPr>
      <w:rFonts w:ascii="Times New Roman" w:eastAsia="Times New Roman" w:hAnsi="Times New Roman" w:cs="Times New Roman"/>
      <w:sz w:val="24"/>
      <w:szCs w:val="20"/>
    </w:rPr>
  </w:style>
  <w:style w:type="paragraph" w:customStyle="1" w:styleId="DD078F79FA614F23AD3A9C5E99748DA9">
    <w:name w:val="DD078F79FA614F23AD3A9C5E99748DA9"/>
    <w:rsid w:val="000E1D62"/>
    <w:pPr>
      <w:spacing w:after="0" w:line="240" w:lineRule="auto"/>
    </w:pPr>
    <w:rPr>
      <w:rFonts w:ascii="Times New Roman" w:eastAsia="Times New Roman" w:hAnsi="Times New Roman" w:cs="Times New Roman"/>
      <w:sz w:val="24"/>
      <w:szCs w:val="20"/>
    </w:rPr>
  </w:style>
  <w:style w:type="paragraph" w:customStyle="1" w:styleId="412B1D5819F448C69AB210660A3E304A">
    <w:name w:val="412B1D5819F448C69AB210660A3E304A"/>
    <w:rsid w:val="000E1D62"/>
    <w:pPr>
      <w:spacing w:after="0" w:line="240" w:lineRule="auto"/>
    </w:pPr>
    <w:rPr>
      <w:rFonts w:ascii="Times New Roman" w:eastAsia="Times New Roman" w:hAnsi="Times New Roman" w:cs="Times New Roman"/>
      <w:sz w:val="24"/>
      <w:szCs w:val="20"/>
    </w:rPr>
  </w:style>
  <w:style w:type="paragraph" w:customStyle="1" w:styleId="1AD6855437C04DB495CCEE9677D81A47">
    <w:name w:val="1AD6855437C04DB495CCEE9677D81A47"/>
    <w:rsid w:val="000E1D62"/>
    <w:pPr>
      <w:spacing w:after="0" w:line="240" w:lineRule="auto"/>
    </w:pPr>
    <w:rPr>
      <w:rFonts w:ascii="Times New Roman" w:eastAsia="Times New Roman" w:hAnsi="Times New Roman" w:cs="Times New Roman"/>
      <w:sz w:val="24"/>
      <w:szCs w:val="20"/>
    </w:rPr>
  </w:style>
  <w:style w:type="paragraph" w:customStyle="1" w:styleId="2BA5FB89E049444697372FD87D16B527">
    <w:name w:val="2BA5FB89E049444697372FD87D16B527"/>
    <w:rsid w:val="000E1D62"/>
    <w:pPr>
      <w:spacing w:after="0" w:line="240" w:lineRule="auto"/>
    </w:pPr>
    <w:rPr>
      <w:rFonts w:ascii="Times New Roman" w:eastAsia="Times New Roman" w:hAnsi="Times New Roman" w:cs="Times New Roman"/>
      <w:sz w:val="24"/>
      <w:szCs w:val="20"/>
    </w:rPr>
  </w:style>
  <w:style w:type="paragraph" w:customStyle="1" w:styleId="043604440F804DF4A37DC76E6D09C7E01">
    <w:name w:val="043604440F804DF4A37DC76E6D09C7E01"/>
    <w:rsid w:val="000E1D62"/>
    <w:pPr>
      <w:spacing w:after="0" w:line="240" w:lineRule="auto"/>
    </w:pPr>
    <w:rPr>
      <w:rFonts w:ascii="Times New Roman" w:eastAsia="Times New Roman" w:hAnsi="Times New Roman" w:cs="Times New Roman"/>
      <w:sz w:val="24"/>
      <w:szCs w:val="20"/>
    </w:rPr>
  </w:style>
  <w:style w:type="paragraph" w:customStyle="1" w:styleId="41609068BF8E4AC690E3B743D1480C43">
    <w:name w:val="41609068BF8E4AC690E3B743D1480C43"/>
    <w:rsid w:val="000E1D62"/>
    <w:pPr>
      <w:spacing w:after="0" w:line="240" w:lineRule="auto"/>
    </w:pPr>
    <w:rPr>
      <w:rFonts w:ascii="Times New Roman" w:eastAsia="Times New Roman" w:hAnsi="Times New Roman" w:cs="Times New Roman"/>
      <w:sz w:val="24"/>
      <w:szCs w:val="20"/>
    </w:rPr>
  </w:style>
  <w:style w:type="paragraph" w:customStyle="1" w:styleId="1F217910FA21499298A7231FE9CDD7DF">
    <w:name w:val="1F217910FA21499298A7231FE9CDD7DF"/>
    <w:rsid w:val="000E1D62"/>
    <w:pPr>
      <w:spacing w:after="0" w:line="240" w:lineRule="auto"/>
    </w:pPr>
    <w:rPr>
      <w:rFonts w:ascii="Times New Roman" w:eastAsia="Times New Roman" w:hAnsi="Times New Roman" w:cs="Times New Roman"/>
      <w:sz w:val="24"/>
      <w:szCs w:val="20"/>
    </w:rPr>
  </w:style>
  <w:style w:type="paragraph" w:customStyle="1" w:styleId="83FBAC38940E4979A6B778DA6ED7D651">
    <w:name w:val="83FBAC38940E4979A6B778DA6ED7D651"/>
    <w:rsid w:val="000E1D62"/>
    <w:pPr>
      <w:spacing w:after="0" w:line="240" w:lineRule="auto"/>
    </w:pPr>
    <w:rPr>
      <w:rFonts w:ascii="Times New Roman" w:eastAsia="Times New Roman" w:hAnsi="Times New Roman" w:cs="Times New Roman"/>
      <w:sz w:val="24"/>
      <w:szCs w:val="20"/>
    </w:rPr>
  </w:style>
  <w:style w:type="paragraph" w:customStyle="1" w:styleId="6FE8EE6A39244C73AA1AEAAABF9BEF48">
    <w:name w:val="6FE8EE6A39244C73AA1AEAAABF9BEF48"/>
    <w:rsid w:val="000E1D62"/>
    <w:pPr>
      <w:spacing w:after="0" w:line="240" w:lineRule="auto"/>
    </w:pPr>
    <w:rPr>
      <w:rFonts w:ascii="Times New Roman" w:eastAsia="Times New Roman" w:hAnsi="Times New Roman" w:cs="Times New Roman"/>
      <w:sz w:val="24"/>
      <w:szCs w:val="20"/>
    </w:rPr>
  </w:style>
  <w:style w:type="paragraph" w:customStyle="1" w:styleId="A5B1063987A34702A8B858BC6FCB6649">
    <w:name w:val="A5B1063987A34702A8B858BC6FCB6649"/>
    <w:rsid w:val="000E1D62"/>
    <w:pPr>
      <w:spacing w:after="0" w:line="240" w:lineRule="auto"/>
    </w:pPr>
    <w:rPr>
      <w:rFonts w:ascii="Times New Roman" w:eastAsia="Times New Roman" w:hAnsi="Times New Roman" w:cs="Times New Roman"/>
      <w:sz w:val="24"/>
      <w:szCs w:val="20"/>
    </w:rPr>
  </w:style>
  <w:style w:type="paragraph" w:customStyle="1" w:styleId="F36597DFC746426EA974FF9B5DAAED9C1">
    <w:name w:val="F36597DFC746426EA974FF9B5DAAED9C1"/>
    <w:rsid w:val="00C467D2"/>
    <w:pPr>
      <w:spacing w:after="80" w:line="240" w:lineRule="auto"/>
    </w:pPr>
    <w:rPr>
      <w:rFonts w:ascii="Times New Roman" w:eastAsia="Times New Roman" w:hAnsi="Times New Roman" w:cs="Times New Roman"/>
      <w:sz w:val="24"/>
      <w:szCs w:val="20"/>
    </w:rPr>
  </w:style>
  <w:style w:type="paragraph" w:customStyle="1" w:styleId="537B2DD234D64AF2B190E14ED64D4FF72">
    <w:name w:val="537B2DD234D64AF2B190E14ED64D4FF72"/>
    <w:rsid w:val="00C467D2"/>
    <w:pPr>
      <w:spacing w:after="80" w:line="240" w:lineRule="auto"/>
    </w:pPr>
    <w:rPr>
      <w:rFonts w:ascii="Times New Roman" w:eastAsia="Times New Roman" w:hAnsi="Times New Roman" w:cs="Times New Roman"/>
      <w:sz w:val="24"/>
      <w:szCs w:val="20"/>
    </w:rPr>
  </w:style>
  <w:style w:type="paragraph" w:customStyle="1" w:styleId="876B421E243E41DD98EBFD91304EC4C62">
    <w:name w:val="876B421E243E41DD98EBFD91304EC4C62"/>
    <w:rsid w:val="00C467D2"/>
    <w:pPr>
      <w:spacing w:after="80" w:line="240" w:lineRule="auto"/>
    </w:pPr>
    <w:rPr>
      <w:rFonts w:ascii="Times New Roman" w:eastAsia="Times New Roman" w:hAnsi="Times New Roman" w:cs="Times New Roman"/>
      <w:sz w:val="24"/>
      <w:szCs w:val="20"/>
    </w:rPr>
  </w:style>
  <w:style w:type="paragraph" w:customStyle="1" w:styleId="01F3AFB4184B42A183DE9CFFDCE9F6832">
    <w:name w:val="01F3AFB4184B42A183DE9CFFDCE9F6832"/>
    <w:rsid w:val="00C467D2"/>
    <w:pPr>
      <w:spacing w:after="80" w:line="240" w:lineRule="auto"/>
    </w:pPr>
    <w:rPr>
      <w:rFonts w:ascii="Times New Roman" w:eastAsia="Times New Roman" w:hAnsi="Times New Roman" w:cs="Times New Roman"/>
      <w:sz w:val="24"/>
      <w:szCs w:val="20"/>
    </w:rPr>
  </w:style>
  <w:style w:type="paragraph" w:customStyle="1" w:styleId="E0C74B5AD0294CACBA02FF4F1EB1B2B82">
    <w:name w:val="E0C74B5AD0294CACBA02FF4F1EB1B2B82"/>
    <w:rsid w:val="00C467D2"/>
    <w:pPr>
      <w:spacing w:after="80" w:line="240" w:lineRule="auto"/>
    </w:pPr>
    <w:rPr>
      <w:rFonts w:ascii="Times New Roman" w:eastAsia="Times New Roman" w:hAnsi="Times New Roman" w:cs="Times New Roman"/>
      <w:sz w:val="24"/>
      <w:szCs w:val="20"/>
    </w:rPr>
  </w:style>
  <w:style w:type="paragraph" w:customStyle="1" w:styleId="ABAC396015824AACA94528685D44CE241">
    <w:name w:val="ABAC396015824AACA94528685D44CE241"/>
    <w:rsid w:val="00C467D2"/>
    <w:pPr>
      <w:spacing w:after="80" w:line="240" w:lineRule="auto"/>
    </w:pPr>
    <w:rPr>
      <w:rFonts w:ascii="Times New Roman" w:eastAsia="Times New Roman" w:hAnsi="Times New Roman" w:cs="Times New Roman"/>
      <w:sz w:val="24"/>
      <w:szCs w:val="20"/>
    </w:rPr>
  </w:style>
  <w:style w:type="paragraph" w:customStyle="1" w:styleId="3A2A809DCD9446768774486AFED881112">
    <w:name w:val="3A2A809DCD9446768774486AFED881112"/>
    <w:rsid w:val="00C467D2"/>
    <w:pPr>
      <w:spacing w:after="80" w:line="240" w:lineRule="auto"/>
    </w:pPr>
    <w:rPr>
      <w:rFonts w:ascii="Times New Roman" w:eastAsia="Times New Roman" w:hAnsi="Times New Roman" w:cs="Times New Roman"/>
      <w:sz w:val="24"/>
      <w:szCs w:val="20"/>
    </w:rPr>
  </w:style>
  <w:style w:type="paragraph" w:customStyle="1" w:styleId="4618BA6C58564FEF8514CFF9BF8FCF162">
    <w:name w:val="4618BA6C58564FEF8514CFF9BF8FCF162"/>
    <w:rsid w:val="00C467D2"/>
    <w:pPr>
      <w:spacing w:after="80" w:line="240" w:lineRule="auto"/>
    </w:pPr>
    <w:rPr>
      <w:rFonts w:ascii="Times New Roman" w:eastAsia="Times New Roman" w:hAnsi="Times New Roman" w:cs="Times New Roman"/>
      <w:sz w:val="24"/>
      <w:szCs w:val="20"/>
    </w:rPr>
  </w:style>
  <w:style w:type="paragraph" w:customStyle="1" w:styleId="C63597DFA6504B4AABE8430571E456932">
    <w:name w:val="C63597DFA6504B4AABE8430571E456932"/>
    <w:rsid w:val="00C467D2"/>
    <w:pPr>
      <w:spacing w:after="80" w:line="240" w:lineRule="auto"/>
    </w:pPr>
    <w:rPr>
      <w:rFonts w:ascii="Times New Roman" w:eastAsia="Times New Roman" w:hAnsi="Times New Roman" w:cs="Times New Roman"/>
      <w:sz w:val="24"/>
      <w:szCs w:val="20"/>
    </w:rPr>
  </w:style>
  <w:style w:type="paragraph" w:customStyle="1" w:styleId="BF187112259A4613A32D8A7180DA0E692">
    <w:name w:val="BF187112259A4613A32D8A7180DA0E692"/>
    <w:rsid w:val="00C467D2"/>
    <w:pPr>
      <w:spacing w:after="80" w:line="240" w:lineRule="auto"/>
    </w:pPr>
    <w:rPr>
      <w:rFonts w:ascii="Times New Roman" w:eastAsia="Times New Roman" w:hAnsi="Times New Roman" w:cs="Times New Roman"/>
      <w:sz w:val="24"/>
      <w:szCs w:val="20"/>
    </w:rPr>
  </w:style>
  <w:style w:type="paragraph" w:customStyle="1" w:styleId="6CF38B5B9AF842AAAC95AC66FD182AD12">
    <w:name w:val="6CF38B5B9AF842AAAC95AC66FD182AD12"/>
    <w:rsid w:val="00C467D2"/>
    <w:pPr>
      <w:spacing w:after="80" w:line="240" w:lineRule="auto"/>
    </w:pPr>
    <w:rPr>
      <w:rFonts w:ascii="Times New Roman" w:eastAsia="Times New Roman" w:hAnsi="Times New Roman" w:cs="Times New Roman"/>
      <w:sz w:val="24"/>
      <w:szCs w:val="20"/>
    </w:rPr>
  </w:style>
  <w:style w:type="paragraph" w:customStyle="1" w:styleId="1C1A38D32C6848AA830AD7AF2F13A4362">
    <w:name w:val="1C1A38D32C6848AA830AD7AF2F13A4362"/>
    <w:rsid w:val="00C467D2"/>
    <w:pPr>
      <w:spacing w:after="80" w:line="240" w:lineRule="auto"/>
    </w:pPr>
    <w:rPr>
      <w:rFonts w:ascii="Times New Roman" w:eastAsia="Times New Roman" w:hAnsi="Times New Roman" w:cs="Times New Roman"/>
      <w:sz w:val="24"/>
      <w:szCs w:val="20"/>
    </w:rPr>
  </w:style>
  <w:style w:type="paragraph" w:customStyle="1" w:styleId="5A5525F6395A48B19C242CC8D1C1A5D72">
    <w:name w:val="5A5525F6395A48B19C242CC8D1C1A5D72"/>
    <w:rsid w:val="00C467D2"/>
    <w:pPr>
      <w:spacing w:after="80" w:line="240" w:lineRule="auto"/>
    </w:pPr>
    <w:rPr>
      <w:rFonts w:ascii="Times New Roman" w:eastAsia="Times New Roman" w:hAnsi="Times New Roman" w:cs="Times New Roman"/>
      <w:sz w:val="24"/>
      <w:szCs w:val="20"/>
    </w:rPr>
  </w:style>
  <w:style w:type="paragraph" w:customStyle="1" w:styleId="3FC05B3A92E04D9AAD2CF0E09CF328B82">
    <w:name w:val="3FC05B3A92E04D9AAD2CF0E09CF328B82"/>
    <w:rsid w:val="00C467D2"/>
    <w:pPr>
      <w:spacing w:after="80" w:line="240" w:lineRule="auto"/>
    </w:pPr>
    <w:rPr>
      <w:rFonts w:ascii="Times New Roman" w:eastAsia="Times New Roman" w:hAnsi="Times New Roman" w:cs="Times New Roman"/>
      <w:sz w:val="24"/>
      <w:szCs w:val="20"/>
    </w:rPr>
  </w:style>
  <w:style w:type="paragraph" w:customStyle="1" w:styleId="BF96D1BE2E8E4AADA710EF9C6B4193F02">
    <w:name w:val="BF96D1BE2E8E4AADA710EF9C6B4193F02"/>
    <w:rsid w:val="00C467D2"/>
    <w:pPr>
      <w:spacing w:after="80" w:line="240" w:lineRule="auto"/>
    </w:pPr>
    <w:rPr>
      <w:rFonts w:ascii="Times New Roman" w:eastAsia="Times New Roman" w:hAnsi="Times New Roman" w:cs="Times New Roman"/>
      <w:sz w:val="24"/>
      <w:szCs w:val="20"/>
    </w:rPr>
  </w:style>
  <w:style w:type="paragraph" w:customStyle="1" w:styleId="CF41470680FD4230A7D03A8A79DA042E2">
    <w:name w:val="CF41470680FD4230A7D03A8A79DA042E2"/>
    <w:rsid w:val="00C467D2"/>
    <w:pPr>
      <w:spacing w:after="80" w:line="240" w:lineRule="auto"/>
    </w:pPr>
    <w:rPr>
      <w:rFonts w:ascii="Times New Roman" w:eastAsia="Times New Roman" w:hAnsi="Times New Roman" w:cs="Times New Roman"/>
      <w:sz w:val="24"/>
      <w:szCs w:val="20"/>
    </w:rPr>
  </w:style>
  <w:style w:type="paragraph" w:customStyle="1" w:styleId="C9059C6931B44DC1B2F73054A38BEF992">
    <w:name w:val="C9059C6931B44DC1B2F73054A38BEF992"/>
    <w:rsid w:val="00C467D2"/>
    <w:pPr>
      <w:spacing w:after="80" w:line="240" w:lineRule="auto"/>
    </w:pPr>
    <w:rPr>
      <w:rFonts w:ascii="Times New Roman" w:eastAsia="Times New Roman" w:hAnsi="Times New Roman" w:cs="Times New Roman"/>
      <w:sz w:val="24"/>
      <w:szCs w:val="20"/>
    </w:rPr>
  </w:style>
  <w:style w:type="paragraph" w:customStyle="1" w:styleId="34296A371B9641A79376610053B67D082">
    <w:name w:val="34296A371B9641A79376610053B67D082"/>
    <w:rsid w:val="00C467D2"/>
    <w:pPr>
      <w:spacing w:after="80" w:line="240" w:lineRule="auto"/>
    </w:pPr>
    <w:rPr>
      <w:rFonts w:ascii="Times New Roman" w:eastAsia="Times New Roman" w:hAnsi="Times New Roman" w:cs="Times New Roman"/>
      <w:sz w:val="24"/>
      <w:szCs w:val="20"/>
    </w:rPr>
  </w:style>
  <w:style w:type="paragraph" w:customStyle="1" w:styleId="25B3B5708205462799084FE43221C7FD2">
    <w:name w:val="25B3B5708205462799084FE43221C7FD2"/>
    <w:rsid w:val="00C467D2"/>
    <w:pPr>
      <w:spacing w:after="80" w:line="240" w:lineRule="auto"/>
    </w:pPr>
    <w:rPr>
      <w:rFonts w:ascii="Times New Roman" w:eastAsia="Times New Roman" w:hAnsi="Times New Roman" w:cs="Times New Roman"/>
      <w:sz w:val="24"/>
      <w:szCs w:val="20"/>
    </w:rPr>
  </w:style>
  <w:style w:type="paragraph" w:customStyle="1" w:styleId="A9795DFCB254491FA6EAD6699DF347822">
    <w:name w:val="A9795DFCB254491FA6EAD6699DF347822"/>
    <w:rsid w:val="00C467D2"/>
    <w:pPr>
      <w:spacing w:after="80" w:line="240" w:lineRule="auto"/>
    </w:pPr>
    <w:rPr>
      <w:rFonts w:ascii="Times New Roman" w:eastAsia="Times New Roman" w:hAnsi="Times New Roman" w:cs="Times New Roman"/>
      <w:sz w:val="24"/>
      <w:szCs w:val="20"/>
    </w:rPr>
  </w:style>
  <w:style w:type="paragraph" w:customStyle="1" w:styleId="AC325B2FBA7C4C5A970332EA011C582E2">
    <w:name w:val="AC325B2FBA7C4C5A970332EA011C582E2"/>
    <w:rsid w:val="00C467D2"/>
    <w:pPr>
      <w:spacing w:after="80" w:line="240" w:lineRule="auto"/>
    </w:pPr>
    <w:rPr>
      <w:rFonts w:ascii="Times New Roman" w:eastAsia="Times New Roman" w:hAnsi="Times New Roman" w:cs="Times New Roman"/>
      <w:sz w:val="24"/>
      <w:szCs w:val="20"/>
    </w:rPr>
  </w:style>
  <w:style w:type="paragraph" w:customStyle="1" w:styleId="7E47D4E3699B469E9E10D05DA90A49242">
    <w:name w:val="7E47D4E3699B469E9E10D05DA90A49242"/>
    <w:rsid w:val="00C467D2"/>
    <w:pPr>
      <w:spacing w:after="80" w:line="240" w:lineRule="auto"/>
    </w:pPr>
    <w:rPr>
      <w:rFonts w:ascii="Times New Roman" w:eastAsia="Times New Roman" w:hAnsi="Times New Roman" w:cs="Times New Roman"/>
      <w:sz w:val="24"/>
      <w:szCs w:val="20"/>
    </w:rPr>
  </w:style>
  <w:style w:type="paragraph" w:customStyle="1" w:styleId="DE4EAEBC63D14AFDA80C26647CFB15F32">
    <w:name w:val="DE4EAEBC63D14AFDA80C26647CFB15F32"/>
    <w:rsid w:val="00C467D2"/>
    <w:pPr>
      <w:spacing w:after="80" w:line="240" w:lineRule="auto"/>
    </w:pPr>
    <w:rPr>
      <w:rFonts w:ascii="Times New Roman" w:eastAsia="Times New Roman" w:hAnsi="Times New Roman" w:cs="Times New Roman"/>
      <w:sz w:val="24"/>
      <w:szCs w:val="20"/>
    </w:rPr>
  </w:style>
  <w:style w:type="paragraph" w:customStyle="1" w:styleId="0E7AA97B950A441EB7A33A3FC8029A6B2">
    <w:name w:val="0E7AA97B950A441EB7A33A3FC8029A6B2"/>
    <w:rsid w:val="00C467D2"/>
    <w:pPr>
      <w:spacing w:after="80" w:line="240" w:lineRule="auto"/>
    </w:pPr>
    <w:rPr>
      <w:rFonts w:ascii="Times New Roman" w:eastAsia="Times New Roman" w:hAnsi="Times New Roman" w:cs="Times New Roman"/>
      <w:sz w:val="24"/>
      <w:szCs w:val="20"/>
    </w:rPr>
  </w:style>
  <w:style w:type="paragraph" w:customStyle="1" w:styleId="B3361D9291A94E39BF381FF959FE20192">
    <w:name w:val="B3361D9291A94E39BF381FF959FE20192"/>
    <w:rsid w:val="00C467D2"/>
    <w:pPr>
      <w:spacing w:after="80" w:line="240" w:lineRule="auto"/>
    </w:pPr>
    <w:rPr>
      <w:rFonts w:ascii="Times New Roman" w:eastAsia="Times New Roman" w:hAnsi="Times New Roman" w:cs="Times New Roman"/>
      <w:sz w:val="24"/>
      <w:szCs w:val="20"/>
    </w:rPr>
  </w:style>
  <w:style w:type="paragraph" w:customStyle="1" w:styleId="1EE8FF7DAC3A47C987598A347EA94E121">
    <w:name w:val="1EE8FF7DAC3A47C987598A347EA94E121"/>
    <w:rsid w:val="00C467D2"/>
    <w:pPr>
      <w:spacing w:after="80" w:line="240" w:lineRule="auto"/>
    </w:pPr>
    <w:rPr>
      <w:rFonts w:ascii="Times New Roman" w:eastAsia="Times New Roman" w:hAnsi="Times New Roman" w:cs="Times New Roman"/>
      <w:sz w:val="24"/>
      <w:szCs w:val="20"/>
    </w:rPr>
  </w:style>
  <w:style w:type="paragraph" w:customStyle="1" w:styleId="9F57C9E663994FDCB9B6310CC636C4D31">
    <w:name w:val="9F57C9E663994FDCB9B6310CC636C4D31"/>
    <w:rsid w:val="00C467D2"/>
    <w:pPr>
      <w:spacing w:after="80" w:line="240" w:lineRule="auto"/>
    </w:pPr>
    <w:rPr>
      <w:rFonts w:ascii="Times New Roman" w:eastAsia="Times New Roman" w:hAnsi="Times New Roman" w:cs="Times New Roman"/>
      <w:sz w:val="24"/>
      <w:szCs w:val="20"/>
    </w:rPr>
  </w:style>
  <w:style w:type="paragraph" w:customStyle="1" w:styleId="88F07B889CF54EA7B59585B90DB6B9401">
    <w:name w:val="88F07B889CF54EA7B59585B90DB6B9401"/>
    <w:rsid w:val="00C467D2"/>
    <w:pPr>
      <w:spacing w:after="80" w:line="240" w:lineRule="auto"/>
    </w:pPr>
    <w:rPr>
      <w:rFonts w:ascii="Times New Roman" w:eastAsia="Times New Roman" w:hAnsi="Times New Roman" w:cs="Times New Roman"/>
      <w:sz w:val="24"/>
      <w:szCs w:val="20"/>
    </w:rPr>
  </w:style>
  <w:style w:type="paragraph" w:customStyle="1" w:styleId="FD162D5C8FB847879182C09BA6A82B621">
    <w:name w:val="FD162D5C8FB847879182C09BA6A82B621"/>
    <w:rsid w:val="00C467D2"/>
    <w:pPr>
      <w:spacing w:after="80" w:line="240" w:lineRule="auto"/>
    </w:pPr>
    <w:rPr>
      <w:rFonts w:ascii="Times New Roman" w:eastAsia="Times New Roman" w:hAnsi="Times New Roman" w:cs="Times New Roman"/>
      <w:sz w:val="24"/>
      <w:szCs w:val="20"/>
    </w:rPr>
  </w:style>
  <w:style w:type="paragraph" w:customStyle="1" w:styleId="C93FA42569B746449A9CDFD3A6636FD21">
    <w:name w:val="C93FA42569B746449A9CDFD3A6636FD21"/>
    <w:rsid w:val="00C467D2"/>
    <w:pPr>
      <w:spacing w:after="80" w:line="240" w:lineRule="auto"/>
    </w:pPr>
    <w:rPr>
      <w:rFonts w:ascii="Times New Roman" w:eastAsia="Times New Roman" w:hAnsi="Times New Roman" w:cs="Times New Roman"/>
      <w:sz w:val="24"/>
      <w:szCs w:val="20"/>
    </w:rPr>
  </w:style>
  <w:style w:type="paragraph" w:customStyle="1" w:styleId="3C086811EE8F42F58CD06ED54C4F32092">
    <w:name w:val="3C086811EE8F42F58CD06ED54C4F32092"/>
    <w:rsid w:val="00C467D2"/>
    <w:pPr>
      <w:spacing w:after="80" w:line="240" w:lineRule="auto"/>
    </w:pPr>
    <w:rPr>
      <w:rFonts w:ascii="Times New Roman" w:eastAsia="Times New Roman" w:hAnsi="Times New Roman" w:cs="Times New Roman"/>
      <w:sz w:val="24"/>
      <w:szCs w:val="20"/>
    </w:rPr>
  </w:style>
  <w:style w:type="paragraph" w:customStyle="1" w:styleId="25E16E6AAF0040FA9646006F29B5B8971">
    <w:name w:val="25E16E6AAF0040FA9646006F29B5B8971"/>
    <w:rsid w:val="00C467D2"/>
    <w:pPr>
      <w:spacing w:after="80" w:line="240" w:lineRule="auto"/>
    </w:pPr>
    <w:rPr>
      <w:rFonts w:ascii="Times New Roman" w:eastAsia="Times New Roman" w:hAnsi="Times New Roman" w:cs="Times New Roman"/>
      <w:sz w:val="24"/>
      <w:szCs w:val="20"/>
    </w:rPr>
  </w:style>
  <w:style w:type="paragraph" w:customStyle="1" w:styleId="CE926E5BDEB04B2A9EFCDAADD1A083F71">
    <w:name w:val="CE926E5BDEB04B2A9EFCDAADD1A083F71"/>
    <w:rsid w:val="00C467D2"/>
    <w:pPr>
      <w:spacing w:after="80" w:line="240" w:lineRule="auto"/>
    </w:pPr>
    <w:rPr>
      <w:rFonts w:ascii="Times New Roman" w:eastAsia="Times New Roman" w:hAnsi="Times New Roman" w:cs="Times New Roman"/>
      <w:sz w:val="24"/>
      <w:szCs w:val="20"/>
    </w:rPr>
  </w:style>
  <w:style w:type="paragraph" w:customStyle="1" w:styleId="55485A7881AD41DD8CDBD58ADA011D931">
    <w:name w:val="55485A7881AD41DD8CDBD58ADA011D931"/>
    <w:rsid w:val="00C467D2"/>
    <w:pPr>
      <w:spacing w:after="80" w:line="240" w:lineRule="auto"/>
    </w:pPr>
    <w:rPr>
      <w:rFonts w:ascii="Times New Roman" w:eastAsia="Times New Roman" w:hAnsi="Times New Roman" w:cs="Times New Roman"/>
      <w:sz w:val="24"/>
      <w:szCs w:val="20"/>
    </w:rPr>
  </w:style>
  <w:style w:type="paragraph" w:customStyle="1" w:styleId="DC73294B633545208FA338B319C52DBE1">
    <w:name w:val="DC73294B633545208FA338B319C52DBE1"/>
    <w:rsid w:val="00C467D2"/>
    <w:pPr>
      <w:spacing w:after="80" w:line="240" w:lineRule="auto"/>
    </w:pPr>
    <w:rPr>
      <w:rFonts w:ascii="Times New Roman" w:eastAsia="Times New Roman" w:hAnsi="Times New Roman" w:cs="Times New Roman"/>
      <w:sz w:val="24"/>
      <w:szCs w:val="20"/>
    </w:rPr>
  </w:style>
  <w:style w:type="paragraph" w:customStyle="1" w:styleId="FD175E67047543E6ADF23F921A158D171">
    <w:name w:val="FD175E67047543E6ADF23F921A158D171"/>
    <w:rsid w:val="00C467D2"/>
    <w:pPr>
      <w:spacing w:after="80" w:line="240" w:lineRule="auto"/>
    </w:pPr>
    <w:rPr>
      <w:rFonts w:ascii="Times New Roman" w:eastAsia="Times New Roman" w:hAnsi="Times New Roman" w:cs="Times New Roman"/>
      <w:sz w:val="24"/>
      <w:szCs w:val="20"/>
    </w:rPr>
  </w:style>
  <w:style w:type="paragraph" w:customStyle="1" w:styleId="1ADCAAFBC88047E9A044BB2F6E05C0A41">
    <w:name w:val="1ADCAAFBC88047E9A044BB2F6E05C0A41"/>
    <w:rsid w:val="00C467D2"/>
    <w:pPr>
      <w:spacing w:after="80" w:line="240" w:lineRule="auto"/>
    </w:pPr>
    <w:rPr>
      <w:rFonts w:ascii="Times New Roman" w:eastAsia="Times New Roman" w:hAnsi="Times New Roman" w:cs="Times New Roman"/>
      <w:sz w:val="24"/>
      <w:szCs w:val="20"/>
    </w:rPr>
  </w:style>
  <w:style w:type="paragraph" w:customStyle="1" w:styleId="F46A4F4345B04035BDAEC9B5673E028D1">
    <w:name w:val="F46A4F4345B04035BDAEC9B5673E028D1"/>
    <w:rsid w:val="00C467D2"/>
    <w:pPr>
      <w:spacing w:after="80" w:line="240" w:lineRule="auto"/>
    </w:pPr>
    <w:rPr>
      <w:rFonts w:ascii="Times New Roman" w:eastAsia="Times New Roman" w:hAnsi="Times New Roman" w:cs="Times New Roman"/>
      <w:sz w:val="24"/>
      <w:szCs w:val="20"/>
    </w:rPr>
  </w:style>
  <w:style w:type="paragraph" w:customStyle="1" w:styleId="F282EA98B524401FA3C6053D4DFFBC361">
    <w:name w:val="F282EA98B524401FA3C6053D4DFFBC361"/>
    <w:rsid w:val="00C467D2"/>
    <w:pPr>
      <w:spacing w:after="80" w:line="240" w:lineRule="auto"/>
    </w:pPr>
    <w:rPr>
      <w:rFonts w:ascii="Times New Roman" w:eastAsia="Times New Roman" w:hAnsi="Times New Roman" w:cs="Times New Roman"/>
      <w:sz w:val="24"/>
      <w:szCs w:val="20"/>
    </w:rPr>
  </w:style>
  <w:style w:type="paragraph" w:customStyle="1" w:styleId="B9151E5D531F4FB2B50C8F989A0C05B61">
    <w:name w:val="B9151E5D531F4FB2B50C8F989A0C05B61"/>
    <w:rsid w:val="00C467D2"/>
    <w:pPr>
      <w:spacing w:after="80" w:line="240" w:lineRule="auto"/>
    </w:pPr>
    <w:rPr>
      <w:rFonts w:ascii="Times New Roman" w:eastAsia="Times New Roman" w:hAnsi="Times New Roman" w:cs="Times New Roman"/>
      <w:sz w:val="24"/>
      <w:szCs w:val="20"/>
    </w:rPr>
  </w:style>
  <w:style w:type="paragraph" w:customStyle="1" w:styleId="4E0F8996905E46729AC0F58EA5A95FA32">
    <w:name w:val="4E0F8996905E46729AC0F58EA5A95FA32"/>
    <w:rsid w:val="00C467D2"/>
    <w:pPr>
      <w:spacing w:after="80" w:line="240" w:lineRule="auto"/>
    </w:pPr>
    <w:rPr>
      <w:rFonts w:ascii="Times New Roman" w:eastAsia="Times New Roman" w:hAnsi="Times New Roman" w:cs="Times New Roman"/>
      <w:sz w:val="24"/>
      <w:szCs w:val="20"/>
    </w:rPr>
  </w:style>
  <w:style w:type="paragraph" w:customStyle="1" w:styleId="9686DF5F742F44939019A7C3CA6314ED1">
    <w:name w:val="9686DF5F742F44939019A7C3CA6314ED1"/>
    <w:rsid w:val="00C467D2"/>
    <w:pPr>
      <w:spacing w:after="80" w:line="240" w:lineRule="auto"/>
    </w:pPr>
    <w:rPr>
      <w:rFonts w:ascii="Times New Roman" w:eastAsia="Times New Roman" w:hAnsi="Times New Roman" w:cs="Times New Roman"/>
      <w:sz w:val="24"/>
      <w:szCs w:val="20"/>
    </w:rPr>
  </w:style>
  <w:style w:type="paragraph" w:customStyle="1" w:styleId="2F5A258D319C437191C01BE167F19D541">
    <w:name w:val="2F5A258D319C437191C01BE167F19D541"/>
    <w:rsid w:val="00C467D2"/>
    <w:pPr>
      <w:spacing w:after="80" w:line="240" w:lineRule="auto"/>
    </w:pPr>
    <w:rPr>
      <w:rFonts w:ascii="Times New Roman" w:eastAsia="Times New Roman" w:hAnsi="Times New Roman" w:cs="Times New Roman"/>
      <w:sz w:val="24"/>
      <w:szCs w:val="20"/>
    </w:rPr>
  </w:style>
  <w:style w:type="paragraph" w:customStyle="1" w:styleId="66231B50D2A144D7A3DAF67A87F6493E1">
    <w:name w:val="66231B50D2A144D7A3DAF67A87F6493E1"/>
    <w:rsid w:val="00C467D2"/>
    <w:pPr>
      <w:spacing w:after="80" w:line="240" w:lineRule="auto"/>
    </w:pPr>
    <w:rPr>
      <w:rFonts w:ascii="Times New Roman" w:eastAsia="Times New Roman" w:hAnsi="Times New Roman" w:cs="Times New Roman"/>
      <w:sz w:val="24"/>
      <w:szCs w:val="20"/>
    </w:rPr>
  </w:style>
  <w:style w:type="paragraph" w:customStyle="1" w:styleId="AC528A0D796046D4AA2D30E3429550DC1">
    <w:name w:val="AC528A0D796046D4AA2D30E3429550DC1"/>
    <w:rsid w:val="00C467D2"/>
    <w:pPr>
      <w:spacing w:after="80" w:line="240" w:lineRule="auto"/>
    </w:pPr>
    <w:rPr>
      <w:rFonts w:ascii="Times New Roman" w:eastAsia="Times New Roman" w:hAnsi="Times New Roman" w:cs="Times New Roman"/>
      <w:sz w:val="24"/>
      <w:szCs w:val="20"/>
    </w:rPr>
  </w:style>
  <w:style w:type="paragraph" w:customStyle="1" w:styleId="2BEDFF7BBA2947A984422F3193CE27E51">
    <w:name w:val="2BEDFF7BBA2947A984422F3193CE27E51"/>
    <w:rsid w:val="00C467D2"/>
    <w:pPr>
      <w:spacing w:after="80" w:line="240" w:lineRule="auto"/>
    </w:pPr>
    <w:rPr>
      <w:rFonts w:ascii="Times New Roman" w:eastAsia="Times New Roman" w:hAnsi="Times New Roman" w:cs="Times New Roman"/>
      <w:sz w:val="24"/>
      <w:szCs w:val="20"/>
    </w:rPr>
  </w:style>
  <w:style w:type="paragraph" w:customStyle="1" w:styleId="6B43617FB0CA4A388C5EDE6E76975AC61">
    <w:name w:val="6B43617FB0CA4A388C5EDE6E76975AC61"/>
    <w:rsid w:val="00C467D2"/>
    <w:pPr>
      <w:spacing w:after="80" w:line="240" w:lineRule="auto"/>
    </w:pPr>
    <w:rPr>
      <w:rFonts w:ascii="Times New Roman" w:eastAsia="Times New Roman" w:hAnsi="Times New Roman" w:cs="Times New Roman"/>
      <w:sz w:val="24"/>
      <w:szCs w:val="20"/>
    </w:rPr>
  </w:style>
  <w:style w:type="paragraph" w:customStyle="1" w:styleId="024719B87E7741CC8BCA058B2F2741CE1">
    <w:name w:val="024719B87E7741CC8BCA058B2F2741CE1"/>
    <w:rsid w:val="00C467D2"/>
    <w:pPr>
      <w:spacing w:after="80" w:line="240" w:lineRule="auto"/>
    </w:pPr>
    <w:rPr>
      <w:rFonts w:ascii="Times New Roman" w:eastAsia="Times New Roman" w:hAnsi="Times New Roman" w:cs="Times New Roman"/>
      <w:sz w:val="24"/>
      <w:szCs w:val="20"/>
    </w:rPr>
  </w:style>
  <w:style w:type="paragraph" w:customStyle="1" w:styleId="E36B2C6073904417B358320821ABF3401">
    <w:name w:val="E36B2C6073904417B358320821ABF3401"/>
    <w:rsid w:val="00C467D2"/>
    <w:pPr>
      <w:spacing w:after="80" w:line="240" w:lineRule="auto"/>
    </w:pPr>
    <w:rPr>
      <w:rFonts w:ascii="Times New Roman" w:eastAsia="Times New Roman" w:hAnsi="Times New Roman" w:cs="Times New Roman"/>
      <w:sz w:val="24"/>
      <w:szCs w:val="20"/>
    </w:rPr>
  </w:style>
  <w:style w:type="paragraph" w:customStyle="1" w:styleId="50A23A74E2AF4CD986090DFF495BB61C2">
    <w:name w:val="50A23A74E2AF4CD986090DFF495BB61C2"/>
    <w:rsid w:val="00C467D2"/>
    <w:pPr>
      <w:spacing w:after="80" w:line="240" w:lineRule="auto"/>
    </w:pPr>
    <w:rPr>
      <w:rFonts w:ascii="Times New Roman" w:eastAsia="Times New Roman" w:hAnsi="Times New Roman" w:cs="Times New Roman"/>
      <w:sz w:val="24"/>
      <w:szCs w:val="20"/>
    </w:rPr>
  </w:style>
  <w:style w:type="paragraph" w:customStyle="1" w:styleId="C6EBDF738D6E4F2FB2A055AAD8CD1ACA1">
    <w:name w:val="C6EBDF738D6E4F2FB2A055AAD8CD1ACA1"/>
    <w:rsid w:val="00C467D2"/>
    <w:pPr>
      <w:spacing w:after="80" w:line="240" w:lineRule="auto"/>
    </w:pPr>
    <w:rPr>
      <w:rFonts w:ascii="Times New Roman" w:eastAsia="Times New Roman" w:hAnsi="Times New Roman" w:cs="Times New Roman"/>
      <w:sz w:val="24"/>
      <w:szCs w:val="20"/>
    </w:rPr>
  </w:style>
  <w:style w:type="paragraph" w:customStyle="1" w:styleId="BD51A18EAF3C4557A52C815CBD4785D11">
    <w:name w:val="BD51A18EAF3C4557A52C815CBD4785D11"/>
    <w:rsid w:val="00C467D2"/>
    <w:pPr>
      <w:spacing w:after="80" w:line="240" w:lineRule="auto"/>
    </w:pPr>
    <w:rPr>
      <w:rFonts w:ascii="Times New Roman" w:eastAsia="Times New Roman" w:hAnsi="Times New Roman" w:cs="Times New Roman"/>
      <w:sz w:val="24"/>
      <w:szCs w:val="20"/>
    </w:rPr>
  </w:style>
  <w:style w:type="paragraph" w:customStyle="1" w:styleId="F4526E42DA364EC8BE295FF2DABFC42E1">
    <w:name w:val="F4526E42DA364EC8BE295FF2DABFC42E1"/>
    <w:rsid w:val="00C467D2"/>
    <w:pPr>
      <w:spacing w:after="80" w:line="240" w:lineRule="auto"/>
    </w:pPr>
    <w:rPr>
      <w:rFonts w:ascii="Times New Roman" w:eastAsia="Times New Roman" w:hAnsi="Times New Roman" w:cs="Times New Roman"/>
      <w:sz w:val="24"/>
      <w:szCs w:val="20"/>
    </w:rPr>
  </w:style>
  <w:style w:type="paragraph" w:customStyle="1" w:styleId="C56285CB98FC454DA7EDB5B105CA16BC1">
    <w:name w:val="C56285CB98FC454DA7EDB5B105CA16BC1"/>
    <w:rsid w:val="00C467D2"/>
    <w:pPr>
      <w:spacing w:after="80" w:line="240" w:lineRule="auto"/>
    </w:pPr>
    <w:rPr>
      <w:rFonts w:ascii="Times New Roman" w:eastAsia="Times New Roman" w:hAnsi="Times New Roman" w:cs="Times New Roman"/>
      <w:sz w:val="24"/>
      <w:szCs w:val="20"/>
    </w:rPr>
  </w:style>
  <w:style w:type="paragraph" w:customStyle="1" w:styleId="387779AD047E4BCD88FAA99890D19F8B1">
    <w:name w:val="387779AD047E4BCD88FAA99890D19F8B1"/>
    <w:rsid w:val="00C467D2"/>
    <w:pPr>
      <w:spacing w:after="80" w:line="240" w:lineRule="auto"/>
    </w:pPr>
    <w:rPr>
      <w:rFonts w:ascii="Times New Roman" w:eastAsia="Times New Roman" w:hAnsi="Times New Roman" w:cs="Times New Roman"/>
      <w:sz w:val="24"/>
      <w:szCs w:val="20"/>
    </w:rPr>
  </w:style>
  <w:style w:type="paragraph" w:customStyle="1" w:styleId="02D7CC0DA9CB40519F8999B071245C481">
    <w:name w:val="02D7CC0DA9CB40519F8999B071245C481"/>
    <w:rsid w:val="00C467D2"/>
    <w:pPr>
      <w:spacing w:after="80" w:line="240" w:lineRule="auto"/>
    </w:pPr>
    <w:rPr>
      <w:rFonts w:ascii="Times New Roman" w:eastAsia="Times New Roman" w:hAnsi="Times New Roman" w:cs="Times New Roman"/>
      <w:sz w:val="24"/>
      <w:szCs w:val="20"/>
    </w:rPr>
  </w:style>
  <w:style w:type="paragraph" w:customStyle="1" w:styleId="65AA173B36BE403399FB6FA13EF724EF2">
    <w:name w:val="65AA173B36BE403399FB6FA13EF724EF2"/>
    <w:rsid w:val="00C467D2"/>
    <w:pPr>
      <w:spacing w:after="80" w:line="240" w:lineRule="auto"/>
    </w:pPr>
    <w:rPr>
      <w:rFonts w:ascii="Times New Roman" w:eastAsia="Times New Roman" w:hAnsi="Times New Roman" w:cs="Times New Roman"/>
      <w:sz w:val="24"/>
      <w:szCs w:val="20"/>
    </w:rPr>
  </w:style>
  <w:style w:type="paragraph" w:customStyle="1" w:styleId="0B30E90142F84E7FAC670D780AFF19DA1">
    <w:name w:val="0B30E90142F84E7FAC670D780AFF19DA1"/>
    <w:rsid w:val="00C467D2"/>
    <w:pPr>
      <w:spacing w:after="80" w:line="240" w:lineRule="auto"/>
    </w:pPr>
    <w:rPr>
      <w:rFonts w:ascii="Times New Roman" w:eastAsia="Times New Roman" w:hAnsi="Times New Roman" w:cs="Times New Roman"/>
      <w:sz w:val="24"/>
      <w:szCs w:val="20"/>
    </w:rPr>
  </w:style>
  <w:style w:type="paragraph" w:customStyle="1" w:styleId="AC6B53F033FC498582C0E556D40107921">
    <w:name w:val="AC6B53F033FC498582C0E556D40107921"/>
    <w:rsid w:val="00C467D2"/>
    <w:pPr>
      <w:spacing w:after="80" w:line="240" w:lineRule="auto"/>
    </w:pPr>
    <w:rPr>
      <w:rFonts w:ascii="Times New Roman" w:eastAsia="Times New Roman" w:hAnsi="Times New Roman" w:cs="Times New Roman"/>
      <w:sz w:val="24"/>
      <w:szCs w:val="20"/>
    </w:rPr>
  </w:style>
  <w:style w:type="paragraph" w:customStyle="1" w:styleId="FC6F8436B7FB43F4BFD6DB63F8F1E5511">
    <w:name w:val="FC6F8436B7FB43F4BFD6DB63F8F1E5511"/>
    <w:rsid w:val="00C467D2"/>
    <w:pPr>
      <w:spacing w:after="80" w:line="240" w:lineRule="auto"/>
    </w:pPr>
    <w:rPr>
      <w:rFonts w:ascii="Times New Roman" w:eastAsia="Times New Roman" w:hAnsi="Times New Roman" w:cs="Times New Roman"/>
      <w:sz w:val="24"/>
      <w:szCs w:val="20"/>
    </w:rPr>
  </w:style>
  <w:style w:type="paragraph" w:customStyle="1" w:styleId="5C9B35D82DC84752BFAEE805173726C51">
    <w:name w:val="5C9B35D82DC84752BFAEE805173726C51"/>
    <w:rsid w:val="00C467D2"/>
    <w:pPr>
      <w:spacing w:after="80" w:line="240" w:lineRule="auto"/>
    </w:pPr>
    <w:rPr>
      <w:rFonts w:ascii="Times New Roman" w:eastAsia="Times New Roman" w:hAnsi="Times New Roman" w:cs="Times New Roman"/>
      <w:sz w:val="24"/>
      <w:szCs w:val="20"/>
    </w:rPr>
  </w:style>
  <w:style w:type="paragraph" w:customStyle="1" w:styleId="95D2E6D1E85243838C5E8030C90CDB081">
    <w:name w:val="95D2E6D1E85243838C5E8030C90CDB081"/>
    <w:rsid w:val="00C467D2"/>
    <w:pPr>
      <w:spacing w:after="80" w:line="240" w:lineRule="auto"/>
    </w:pPr>
    <w:rPr>
      <w:rFonts w:ascii="Times New Roman" w:eastAsia="Times New Roman" w:hAnsi="Times New Roman" w:cs="Times New Roman"/>
      <w:sz w:val="24"/>
      <w:szCs w:val="20"/>
    </w:rPr>
  </w:style>
  <w:style w:type="paragraph" w:customStyle="1" w:styleId="D2AD12AB85F04259B5097A6EC9E485A32">
    <w:name w:val="D2AD12AB85F04259B5097A6EC9E485A32"/>
    <w:rsid w:val="00C467D2"/>
    <w:pPr>
      <w:spacing w:after="80" w:line="240" w:lineRule="auto"/>
    </w:pPr>
    <w:rPr>
      <w:rFonts w:ascii="Times New Roman" w:eastAsia="Times New Roman" w:hAnsi="Times New Roman" w:cs="Times New Roman"/>
      <w:sz w:val="24"/>
      <w:szCs w:val="20"/>
    </w:rPr>
  </w:style>
  <w:style w:type="paragraph" w:customStyle="1" w:styleId="F0DFC2214A0D43E9B7BF797E0C68B73F1">
    <w:name w:val="F0DFC2214A0D43E9B7BF797E0C68B73F1"/>
    <w:rsid w:val="00C467D2"/>
    <w:pPr>
      <w:spacing w:after="80" w:line="240" w:lineRule="auto"/>
    </w:pPr>
    <w:rPr>
      <w:rFonts w:ascii="Times New Roman" w:eastAsia="Times New Roman" w:hAnsi="Times New Roman" w:cs="Times New Roman"/>
      <w:sz w:val="24"/>
      <w:szCs w:val="20"/>
    </w:rPr>
  </w:style>
  <w:style w:type="paragraph" w:customStyle="1" w:styleId="A530DFF85A8C4E15BCE835BD87DCD97C1">
    <w:name w:val="A530DFF85A8C4E15BCE835BD87DCD97C1"/>
    <w:rsid w:val="00C467D2"/>
    <w:pPr>
      <w:spacing w:after="80" w:line="240" w:lineRule="auto"/>
    </w:pPr>
    <w:rPr>
      <w:rFonts w:ascii="Times New Roman" w:eastAsia="Times New Roman" w:hAnsi="Times New Roman" w:cs="Times New Roman"/>
      <w:sz w:val="24"/>
      <w:szCs w:val="20"/>
    </w:rPr>
  </w:style>
  <w:style w:type="paragraph" w:customStyle="1" w:styleId="AF6C766191B8470B90D80243C766196B1">
    <w:name w:val="AF6C766191B8470B90D80243C766196B1"/>
    <w:rsid w:val="00C467D2"/>
    <w:pPr>
      <w:spacing w:after="80" w:line="240" w:lineRule="auto"/>
    </w:pPr>
    <w:rPr>
      <w:rFonts w:ascii="Times New Roman" w:eastAsia="Times New Roman" w:hAnsi="Times New Roman" w:cs="Times New Roman"/>
      <w:sz w:val="24"/>
      <w:szCs w:val="20"/>
    </w:rPr>
  </w:style>
  <w:style w:type="paragraph" w:customStyle="1" w:styleId="5230E38B52B9438A9930FC6A2BB570301">
    <w:name w:val="5230E38B52B9438A9930FC6A2BB570301"/>
    <w:rsid w:val="00C467D2"/>
    <w:pPr>
      <w:spacing w:after="80" w:line="240" w:lineRule="auto"/>
    </w:pPr>
    <w:rPr>
      <w:rFonts w:ascii="Times New Roman" w:eastAsia="Times New Roman" w:hAnsi="Times New Roman" w:cs="Times New Roman"/>
      <w:sz w:val="24"/>
      <w:szCs w:val="20"/>
    </w:rPr>
  </w:style>
  <w:style w:type="paragraph" w:customStyle="1" w:styleId="8CF805B63DD947DFBA990CDFE7EEE4901">
    <w:name w:val="8CF805B63DD947DFBA990CDFE7EEE4901"/>
    <w:rsid w:val="00C467D2"/>
    <w:pPr>
      <w:spacing w:after="80" w:line="240" w:lineRule="auto"/>
    </w:pPr>
    <w:rPr>
      <w:rFonts w:ascii="Times New Roman" w:eastAsia="Times New Roman" w:hAnsi="Times New Roman" w:cs="Times New Roman"/>
      <w:sz w:val="24"/>
      <w:szCs w:val="20"/>
    </w:rPr>
  </w:style>
  <w:style w:type="paragraph" w:customStyle="1" w:styleId="DD078F79FA614F23AD3A9C5E99748DA91">
    <w:name w:val="DD078F79FA614F23AD3A9C5E99748DA91"/>
    <w:rsid w:val="00C467D2"/>
    <w:pPr>
      <w:spacing w:after="80" w:line="240" w:lineRule="auto"/>
    </w:pPr>
    <w:rPr>
      <w:rFonts w:ascii="Times New Roman" w:eastAsia="Times New Roman" w:hAnsi="Times New Roman" w:cs="Times New Roman"/>
      <w:sz w:val="24"/>
      <w:szCs w:val="20"/>
    </w:rPr>
  </w:style>
  <w:style w:type="paragraph" w:customStyle="1" w:styleId="412B1D5819F448C69AB210660A3E304A1">
    <w:name w:val="412B1D5819F448C69AB210660A3E304A1"/>
    <w:rsid w:val="00C467D2"/>
    <w:pPr>
      <w:spacing w:after="80" w:line="240" w:lineRule="auto"/>
    </w:pPr>
    <w:rPr>
      <w:rFonts w:ascii="Times New Roman" w:eastAsia="Times New Roman" w:hAnsi="Times New Roman" w:cs="Times New Roman"/>
      <w:sz w:val="24"/>
      <w:szCs w:val="20"/>
    </w:rPr>
  </w:style>
  <w:style w:type="paragraph" w:customStyle="1" w:styleId="1AD6855437C04DB495CCEE9677D81A471">
    <w:name w:val="1AD6855437C04DB495CCEE9677D81A471"/>
    <w:rsid w:val="00C467D2"/>
    <w:pPr>
      <w:spacing w:after="80" w:line="240" w:lineRule="auto"/>
    </w:pPr>
    <w:rPr>
      <w:rFonts w:ascii="Times New Roman" w:eastAsia="Times New Roman" w:hAnsi="Times New Roman" w:cs="Times New Roman"/>
      <w:sz w:val="24"/>
      <w:szCs w:val="20"/>
    </w:rPr>
  </w:style>
  <w:style w:type="paragraph" w:customStyle="1" w:styleId="2BA5FB89E049444697372FD87D16B5271">
    <w:name w:val="2BA5FB89E049444697372FD87D16B5271"/>
    <w:rsid w:val="00C467D2"/>
    <w:pPr>
      <w:spacing w:after="80" w:line="240" w:lineRule="auto"/>
    </w:pPr>
    <w:rPr>
      <w:rFonts w:ascii="Times New Roman" w:eastAsia="Times New Roman" w:hAnsi="Times New Roman" w:cs="Times New Roman"/>
      <w:sz w:val="24"/>
      <w:szCs w:val="20"/>
    </w:rPr>
  </w:style>
  <w:style w:type="paragraph" w:customStyle="1" w:styleId="043604440F804DF4A37DC76E6D09C7E02">
    <w:name w:val="043604440F804DF4A37DC76E6D09C7E02"/>
    <w:rsid w:val="00C467D2"/>
    <w:pPr>
      <w:spacing w:after="80" w:line="240" w:lineRule="auto"/>
    </w:pPr>
    <w:rPr>
      <w:rFonts w:ascii="Times New Roman" w:eastAsia="Times New Roman" w:hAnsi="Times New Roman" w:cs="Times New Roman"/>
      <w:sz w:val="24"/>
      <w:szCs w:val="20"/>
    </w:rPr>
  </w:style>
  <w:style w:type="paragraph" w:customStyle="1" w:styleId="41609068BF8E4AC690E3B743D1480C431">
    <w:name w:val="41609068BF8E4AC690E3B743D1480C431"/>
    <w:rsid w:val="00C467D2"/>
    <w:pPr>
      <w:spacing w:after="80" w:line="240" w:lineRule="auto"/>
    </w:pPr>
    <w:rPr>
      <w:rFonts w:ascii="Times New Roman" w:eastAsia="Times New Roman" w:hAnsi="Times New Roman" w:cs="Times New Roman"/>
      <w:sz w:val="24"/>
      <w:szCs w:val="20"/>
    </w:rPr>
  </w:style>
  <w:style w:type="paragraph" w:customStyle="1" w:styleId="1F217910FA21499298A7231FE9CDD7DF1">
    <w:name w:val="1F217910FA21499298A7231FE9CDD7DF1"/>
    <w:rsid w:val="00C467D2"/>
    <w:pPr>
      <w:spacing w:after="80" w:line="240" w:lineRule="auto"/>
    </w:pPr>
    <w:rPr>
      <w:rFonts w:ascii="Times New Roman" w:eastAsia="Times New Roman" w:hAnsi="Times New Roman" w:cs="Times New Roman"/>
      <w:sz w:val="24"/>
      <w:szCs w:val="20"/>
    </w:rPr>
  </w:style>
  <w:style w:type="paragraph" w:customStyle="1" w:styleId="83FBAC38940E4979A6B778DA6ED7D6511">
    <w:name w:val="83FBAC38940E4979A6B778DA6ED7D6511"/>
    <w:rsid w:val="00C467D2"/>
    <w:pPr>
      <w:spacing w:after="80" w:line="240" w:lineRule="auto"/>
    </w:pPr>
    <w:rPr>
      <w:rFonts w:ascii="Times New Roman" w:eastAsia="Times New Roman" w:hAnsi="Times New Roman" w:cs="Times New Roman"/>
      <w:sz w:val="24"/>
      <w:szCs w:val="20"/>
    </w:rPr>
  </w:style>
  <w:style w:type="paragraph" w:customStyle="1" w:styleId="6FE8EE6A39244C73AA1AEAAABF9BEF481">
    <w:name w:val="6FE8EE6A39244C73AA1AEAAABF9BEF481"/>
    <w:rsid w:val="00C467D2"/>
    <w:pPr>
      <w:spacing w:after="80" w:line="240" w:lineRule="auto"/>
    </w:pPr>
    <w:rPr>
      <w:rFonts w:ascii="Times New Roman" w:eastAsia="Times New Roman" w:hAnsi="Times New Roman" w:cs="Times New Roman"/>
      <w:sz w:val="24"/>
      <w:szCs w:val="20"/>
    </w:rPr>
  </w:style>
  <w:style w:type="paragraph" w:customStyle="1" w:styleId="A5B1063987A34702A8B858BC6FCB66491">
    <w:name w:val="A5B1063987A34702A8B858BC6FCB66491"/>
    <w:rsid w:val="00C467D2"/>
    <w:pPr>
      <w:spacing w:after="80" w:line="240" w:lineRule="auto"/>
    </w:pPr>
    <w:rPr>
      <w:rFonts w:ascii="Times New Roman" w:eastAsia="Times New Roman" w:hAnsi="Times New Roman" w:cs="Times New Roman"/>
      <w:sz w:val="24"/>
      <w:szCs w:val="20"/>
    </w:rPr>
  </w:style>
  <w:style w:type="paragraph" w:customStyle="1" w:styleId="73EC4BC4756D47F49B26972DE57B9C6A">
    <w:name w:val="73EC4BC4756D47F49B26972DE57B9C6A"/>
    <w:rsid w:val="00071301"/>
    <w:pPr>
      <w:spacing w:after="200" w:line="276" w:lineRule="auto"/>
    </w:pPr>
  </w:style>
  <w:style w:type="paragraph" w:customStyle="1" w:styleId="BD27CEAE3E2142819028BCD706CF3345">
    <w:name w:val="BD27CEAE3E2142819028BCD706CF3345"/>
    <w:rsid w:val="00071301"/>
    <w:pPr>
      <w:spacing w:after="200" w:line="276" w:lineRule="auto"/>
    </w:pPr>
  </w:style>
  <w:style w:type="paragraph" w:customStyle="1" w:styleId="DD18FFED086B4BC1A976F1A81310520B">
    <w:name w:val="DD18FFED086B4BC1A976F1A81310520B"/>
    <w:rsid w:val="0007130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EFF64-6F1A-4124-A95D-78171B45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4621</Words>
  <Characters>28985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MSCHE</Company>
  <LinksUpToDate>false</LinksUpToDate>
  <CharactersWithSpaces>33539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McKitrick</dc:creator>
  <cp:lastModifiedBy>rpokrass</cp:lastModifiedBy>
  <cp:revision>2</cp:revision>
  <cp:lastPrinted>2015-08-08T02:18:00Z</cp:lastPrinted>
  <dcterms:created xsi:type="dcterms:W3CDTF">2017-04-21T13:26:00Z</dcterms:created>
  <dcterms:modified xsi:type="dcterms:W3CDTF">2017-04-21T13:26:00Z</dcterms:modified>
</cp:coreProperties>
</file>